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C02BD" w14:textId="77777777" w:rsidR="00D60072" w:rsidRPr="00052E44" w:rsidRDefault="00D60072" w:rsidP="00D60072">
      <w:pPr>
        <w:pStyle w:val="Tekstpodstawowy"/>
        <w:rPr>
          <w:rFonts w:ascii="Arial" w:hAnsi="Arial" w:cs="Arial"/>
          <w:b/>
          <w:bCs/>
          <w:color w:val="auto"/>
          <w:sz w:val="20"/>
        </w:rPr>
      </w:pPr>
    </w:p>
    <w:p w14:paraId="0FAAF613" w14:textId="6EBB9035" w:rsidR="00992BDA" w:rsidRPr="00052E44" w:rsidRDefault="00992BDA" w:rsidP="00992BDA">
      <w:pPr>
        <w:pStyle w:val="Tekstpodstawowy"/>
        <w:spacing w:after="0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bookmarkStart w:id="1" w:name="_Hlk480874791"/>
      <w:r w:rsidRPr="00052E44">
        <w:rPr>
          <w:rFonts w:ascii="Arial" w:hAnsi="Arial" w:cs="Arial"/>
          <w:b/>
          <w:bCs/>
          <w:color w:val="auto"/>
          <w:sz w:val="20"/>
        </w:rPr>
        <w:t>Z</w:t>
      </w:r>
      <w:r w:rsidR="00E9394E" w:rsidRPr="00052E44">
        <w:rPr>
          <w:rFonts w:ascii="Arial" w:hAnsi="Arial" w:cs="Arial"/>
          <w:b/>
          <w:bCs/>
          <w:color w:val="auto"/>
          <w:sz w:val="20"/>
        </w:rPr>
        <w:t xml:space="preserve">ałącznik Nr </w:t>
      </w:r>
      <w:r w:rsidR="00D54881" w:rsidRPr="00052E44">
        <w:rPr>
          <w:rFonts w:ascii="Arial" w:hAnsi="Arial" w:cs="Arial"/>
          <w:b/>
          <w:bCs/>
          <w:color w:val="auto"/>
          <w:sz w:val="20"/>
        </w:rPr>
        <w:t>1</w:t>
      </w:r>
      <w:r w:rsidRPr="00052E44">
        <w:rPr>
          <w:rFonts w:ascii="Arial" w:hAnsi="Arial" w:cs="Arial"/>
          <w:b/>
          <w:bCs/>
          <w:color w:val="auto"/>
          <w:sz w:val="20"/>
        </w:rPr>
        <w:t xml:space="preserve"> do SWZ - F</w:t>
      </w:r>
      <w:r w:rsidRPr="00052E44">
        <w:rPr>
          <w:rFonts w:ascii="Arial" w:hAnsi="Arial" w:cs="Arial"/>
          <w:b/>
          <w:bCs/>
          <w:color w:val="auto"/>
          <w:sz w:val="20"/>
          <w:szCs w:val="20"/>
        </w:rPr>
        <w:t xml:space="preserve">ormularz oferty </w:t>
      </w:r>
    </w:p>
    <w:p w14:paraId="2CAF013C" w14:textId="77777777" w:rsidR="00992BDA" w:rsidRPr="00052E44" w:rsidRDefault="00992BDA" w:rsidP="00CD0A91">
      <w:pPr>
        <w:pStyle w:val="Nagwek6"/>
        <w:numPr>
          <w:ilvl w:val="0"/>
          <w:numId w:val="0"/>
        </w:numPr>
        <w:jc w:val="left"/>
        <w:rPr>
          <w:rFonts w:ascii="Arial" w:hAnsi="Arial" w:cs="Arial"/>
          <w:u w:val="single"/>
        </w:rPr>
      </w:pPr>
    </w:p>
    <w:p w14:paraId="50CF1577" w14:textId="77777777" w:rsidR="00992BDA" w:rsidRPr="00052E44" w:rsidRDefault="00992BDA" w:rsidP="00992BDA">
      <w:pPr>
        <w:rPr>
          <w:rFonts w:ascii="Arial" w:hAnsi="Arial" w:cs="Arial"/>
        </w:rPr>
      </w:pPr>
      <w:r w:rsidRPr="00052E44">
        <w:rPr>
          <w:rFonts w:ascii="Arial" w:hAnsi="Arial" w:cs="Arial"/>
        </w:rPr>
        <w:t xml:space="preserve">                                                                                                  ......................................................</w:t>
      </w:r>
    </w:p>
    <w:p w14:paraId="337758B0" w14:textId="77777777" w:rsidR="00992BDA" w:rsidRPr="00052E44" w:rsidRDefault="00992BDA" w:rsidP="00992BDA">
      <w:pPr>
        <w:ind w:left="2160" w:firstLine="720"/>
        <w:rPr>
          <w:rFonts w:ascii="Arial" w:hAnsi="Arial" w:cs="Arial"/>
          <w:sz w:val="16"/>
        </w:rPr>
      </w:pPr>
      <w:r w:rsidRPr="00052E44">
        <w:rPr>
          <w:rFonts w:ascii="Arial" w:hAnsi="Arial" w:cs="Arial"/>
          <w:sz w:val="16"/>
        </w:rPr>
        <w:tab/>
      </w:r>
      <w:r w:rsidRPr="00052E44">
        <w:rPr>
          <w:rFonts w:ascii="Arial" w:hAnsi="Arial" w:cs="Arial"/>
          <w:sz w:val="16"/>
        </w:rPr>
        <w:tab/>
      </w:r>
      <w:r w:rsidRPr="00052E44">
        <w:rPr>
          <w:rFonts w:ascii="Arial" w:hAnsi="Arial" w:cs="Arial"/>
          <w:sz w:val="16"/>
        </w:rPr>
        <w:tab/>
      </w:r>
      <w:r w:rsidRPr="00052E44">
        <w:rPr>
          <w:rFonts w:ascii="Arial" w:hAnsi="Arial" w:cs="Arial"/>
          <w:sz w:val="16"/>
        </w:rPr>
        <w:tab/>
        <w:t xml:space="preserve">                         (miejscowość i data )</w:t>
      </w:r>
    </w:p>
    <w:p w14:paraId="04922558" w14:textId="77777777" w:rsidR="000D54E6" w:rsidRPr="00052E44" w:rsidRDefault="000D54E6" w:rsidP="00992BDA">
      <w:pPr>
        <w:ind w:left="2160" w:firstLine="72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0D54E6" w:rsidRPr="00052E44" w14:paraId="02CCD907" w14:textId="77777777" w:rsidTr="002058A4">
        <w:tc>
          <w:tcPr>
            <w:tcW w:w="4390" w:type="dxa"/>
          </w:tcPr>
          <w:p w14:paraId="75AF466E" w14:textId="77777777" w:rsidR="000D54E6" w:rsidRPr="00052E44" w:rsidRDefault="000D54E6" w:rsidP="006A4C30">
            <w:pPr>
              <w:rPr>
                <w:rFonts w:ascii="Arial" w:hAnsi="Arial" w:cs="Arial"/>
              </w:rPr>
            </w:pPr>
          </w:p>
          <w:p w14:paraId="602DE345" w14:textId="77777777" w:rsidR="000D54E6" w:rsidRPr="00052E44" w:rsidRDefault="000D54E6" w:rsidP="006A4C30">
            <w:pPr>
              <w:rPr>
                <w:rFonts w:ascii="Arial" w:hAnsi="Arial" w:cs="Arial"/>
              </w:rPr>
            </w:pPr>
          </w:p>
          <w:p w14:paraId="5B74AAE7" w14:textId="77777777" w:rsidR="000D54E6" w:rsidRPr="00052E44" w:rsidRDefault="000D54E6" w:rsidP="006A4C30">
            <w:pPr>
              <w:rPr>
                <w:rFonts w:ascii="Arial" w:hAnsi="Arial" w:cs="Arial"/>
              </w:rPr>
            </w:pPr>
          </w:p>
          <w:p w14:paraId="25CD3BC8" w14:textId="77777777" w:rsidR="000D54E6" w:rsidRPr="00052E44" w:rsidRDefault="000D54E6" w:rsidP="006A4C30">
            <w:pPr>
              <w:rPr>
                <w:rFonts w:ascii="Arial" w:hAnsi="Arial" w:cs="Arial"/>
              </w:rPr>
            </w:pPr>
            <w:r w:rsidRPr="00052E44">
              <w:rPr>
                <w:rFonts w:ascii="Arial" w:hAnsi="Arial" w:cs="Arial"/>
              </w:rPr>
              <w:t>..........................................................</w:t>
            </w:r>
          </w:p>
          <w:p w14:paraId="7BD621B2" w14:textId="77777777" w:rsidR="000D54E6" w:rsidRPr="00052E44" w:rsidRDefault="000D54E6" w:rsidP="006A4C30">
            <w:pPr>
              <w:rPr>
                <w:rFonts w:ascii="Arial" w:hAnsi="Arial" w:cs="Arial"/>
                <w:sz w:val="16"/>
              </w:rPr>
            </w:pPr>
            <w:r w:rsidRPr="00052E44">
              <w:rPr>
                <w:rFonts w:ascii="Arial" w:hAnsi="Arial" w:cs="Arial"/>
              </w:rPr>
              <w:t xml:space="preserve">                 </w:t>
            </w:r>
            <w:r w:rsidRPr="00052E44">
              <w:rPr>
                <w:rFonts w:ascii="Arial" w:hAnsi="Arial" w:cs="Arial"/>
                <w:sz w:val="16"/>
              </w:rPr>
              <w:t xml:space="preserve">Nazwa Wykonawcy  </w:t>
            </w:r>
          </w:p>
          <w:p w14:paraId="329CFF04" w14:textId="77777777" w:rsidR="00B82245" w:rsidRPr="00052E44" w:rsidRDefault="00B82245" w:rsidP="006A4C30">
            <w:pPr>
              <w:rPr>
                <w:rFonts w:ascii="Arial" w:hAnsi="Arial" w:cs="Arial"/>
                <w:sz w:val="16"/>
              </w:rPr>
            </w:pPr>
          </w:p>
          <w:p w14:paraId="6EC26DC3" w14:textId="20533174" w:rsidR="00510951" w:rsidRPr="00052E44" w:rsidRDefault="00510951" w:rsidP="006A4C30">
            <w:pPr>
              <w:rPr>
                <w:rFonts w:ascii="Arial" w:hAnsi="Arial" w:cs="Arial"/>
                <w:sz w:val="16"/>
              </w:rPr>
            </w:pPr>
            <w:r w:rsidRPr="00052E44">
              <w:rPr>
                <w:rFonts w:ascii="Arial" w:hAnsi="Arial" w:cs="Arial"/>
                <w:sz w:val="16"/>
              </w:rPr>
              <w:t>NIP:………………………………………………………………</w:t>
            </w:r>
          </w:p>
          <w:p w14:paraId="4D7B35A8" w14:textId="4724EDC5" w:rsidR="00510951" w:rsidRPr="00052E44" w:rsidRDefault="00510951" w:rsidP="006A4C30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14:paraId="0AC64B3F" w14:textId="77777777" w:rsidR="000D54E6" w:rsidRPr="00052E44" w:rsidRDefault="000D54E6" w:rsidP="006A4C30">
            <w:pPr>
              <w:rPr>
                <w:rFonts w:ascii="Arial" w:hAnsi="Arial" w:cs="Arial"/>
              </w:rPr>
            </w:pPr>
          </w:p>
          <w:p w14:paraId="744161DC" w14:textId="77777777" w:rsidR="000D54E6" w:rsidRPr="00052E44" w:rsidRDefault="000D54E6" w:rsidP="006A4C30">
            <w:pPr>
              <w:rPr>
                <w:rFonts w:ascii="Arial" w:hAnsi="Arial" w:cs="Arial"/>
              </w:rPr>
            </w:pPr>
            <w:r w:rsidRPr="00052E44">
              <w:rPr>
                <w:rFonts w:ascii="Arial" w:hAnsi="Arial" w:cs="Arial"/>
              </w:rPr>
              <w:t xml:space="preserve">Adres </w:t>
            </w:r>
            <w:r w:rsidRPr="00052E44">
              <w:rPr>
                <w:rFonts w:ascii="Arial" w:hAnsi="Arial" w:cs="Arial"/>
              </w:rPr>
              <w:tab/>
              <w:t>.......................................................................</w:t>
            </w:r>
          </w:p>
          <w:p w14:paraId="0B543B0C" w14:textId="77777777" w:rsidR="000D54E6" w:rsidRPr="00052E44" w:rsidRDefault="000D54E6" w:rsidP="006A4C30">
            <w:pPr>
              <w:rPr>
                <w:rFonts w:ascii="Arial" w:hAnsi="Arial" w:cs="Arial"/>
              </w:rPr>
            </w:pPr>
            <w:r w:rsidRPr="00052E44">
              <w:rPr>
                <w:rFonts w:ascii="Arial" w:hAnsi="Arial" w:cs="Arial"/>
              </w:rPr>
              <w:t xml:space="preserve">        </w:t>
            </w:r>
            <w:r w:rsidRPr="00052E44">
              <w:rPr>
                <w:rFonts w:ascii="Arial" w:hAnsi="Arial" w:cs="Arial"/>
              </w:rPr>
              <w:tab/>
              <w:t xml:space="preserve">                       </w:t>
            </w:r>
          </w:p>
          <w:p w14:paraId="3969F43B" w14:textId="77777777" w:rsidR="000D54E6" w:rsidRPr="00052E44" w:rsidRDefault="000D54E6" w:rsidP="006A4C30">
            <w:pPr>
              <w:rPr>
                <w:rFonts w:ascii="Arial" w:hAnsi="Arial" w:cs="Arial"/>
              </w:rPr>
            </w:pPr>
            <w:r w:rsidRPr="00052E44">
              <w:rPr>
                <w:rFonts w:ascii="Arial" w:hAnsi="Arial" w:cs="Arial"/>
                <w:b/>
              </w:rPr>
              <w:t>E-mail</w:t>
            </w:r>
            <w:r w:rsidRPr="00052E44"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30CB501B" w14:textId="77777777" w:rsidR="000D54E6" w:rsidRPr="00052E44" w:rsidRDefault="000D54E6" w:rsidP="006A4C30">
            <w:pPr>
              <w:jc w:val="center"/>
              <w:rPr>
                <w:rFonts w:ascii="Arial" w:hAnsi="Arial" w:cs="Arial"/>
              </w:rPr>
            </w:pPr>
          </w:p>
        </w:tc>
      </w:tr>
      <w:tr w:rsidR="000D54E6" w:rsidRPr="00052E44" w14:paraId="54FE8582" w14:textId="77777777" w:rsidTr="002058A4">
        <w:tc>
          <w:tcPr>
            <w:tcW w:w="4390" w:type="dxa"/>
          </w:tcPr>
          <w:p w14:paraId="07AEA462" w14:textId="77777777" w:rsidR="000D54E6" w:rsidRPr="00052E44" w:rsidRDefault="000D54E6" w:rsidP="006A4C30">
            <w:pPr>
              <w:rPr>
                <w:rFonts w:ascii="Arial" w:hAnsi="Arial" w:cs="Arial"/>
              </w:rPr>
            </w:pPr>
          </w:p>
          <w:p w14:paraId="51E4F7FA" w14:textId="77777777" w:rsidR="000D54E6" w:rsidRPr="00052E44" w:rsidRDefault="000D54E6" w:rsidP="006A4C30">
            <w:pPr>
              <w:rPr>
                <w:rFonts w:ascii="Arial" w:hAnsi="Arial" w:cs="Arial"/>
              </w:rPr>
            </w:pPr>
          </w:p>
          <w:p w14:paraId="580A2161" w14:textId="77777777" w:rsidR="000D54E6" w:rsidRPr="00052E44" w:rsidRDefault="000D54E6" w:rsidP="006A4C30">
            <w:pPr>
              <w:rPr>
                <w:rFonts w:ascii="Arial" w:hAnsi="Arial" w:cs="Arial"/>
              </w:rPr>
            </w:pPr>
          </w:p>
          <w:p w14:paraId="17AF628D" w14:textId="77777777" w:rsidR="000D54E6" w:rsidRPr="00052E44" w:rsidRDefault="000D54E6" w:rsidP="006A4C30">
            <w:pPr>
              <w:rPr>
                <w:rFonts w:ascii="Arial" w:hAnsi="Arial" w:cs="Arial"/>
              </w:rPr>
            </w:pPr>
            <w:r w:rsidRPr="00052E44">
              <w:rPr>
                <w:rFonts w:ascii="Arial" w:hAnsi="Arial" w:cs="Arial"/>
              </w:rPr>
              <w:t>..........................................................</w:t>
            </w:r>
          </w:p>
          <w:p w14:paraId="11F3220F" w14:textId="77777777" w:rsidR="000D54E6" w:rsidRPr="00052E44" w:rsidRDefault="000D54E6" w:rsidP="006A4C30">
            <w:pPr>
              <w:rPr>
                <w:rFonts w:ascii="Arial" w:hAnsi="Arial" w:cs="Arial"/>
                <w:sz w:val="16"/>
              </w:rPr>
            </w:pPr>
            <w:r w:rsidRPr="00052E44">
              <w:rPr>
                <w:rFonts w:ascii="Arial" w:hAnsi="Arial" w:cs="Arial"/>
              </w:rPr>
              <w:t xml:space="preserve">                 </w:t>
            </w:r>
            <w:r w:rsidRPr="00052E44">
              <w:rPr>
                <w:rFonts w:ascii="Arial" w:hAnsi="Arial" w:cs="Arial"/>
                <w:sz w:val="16"/>
              </w:rPr>
              <w:t xml:space="preserve">Nazwa Wykonawcy  </w:t>
            </w:r>
          </w:p>
          <w:p w14:paraId="5271E57D" w14:textId="77777777" w:rsidR="00B82245" w:rsidRPr="00052E44" w:rsidRDefault="00B82245" w:rsidP="006A4C30">
            <w:pPr>
              <w:rPr>
                <w:rFonts w:ascii="Arial" w:hAnsi="Arial" w:cs="Arial"/>
                <w:sz w:val="16"/>
              </w:rPr>
            </w:pPr>
          </w:p>
          <w:p w14:paraId="3E648CAC" w14:textId="4BF0080E" w:rsidR="00510951" w:rsidRPr="00052E44" w:rsidRDefault="00510951" w:rsidP="006A4C30">
            <w:pPr>
              <w:rPr>
                <w:rFonts w:ascii="Arial" w:hAnsi="Arial" w:cs="Arial"/>
              </w:rPr>
            </w:pPr>
            <w:r w:rsidRPr="00052E44">
              <w:rPr>
                <w:rFonts w:ascii="Arial" w:hAnsi="Arial" w:cs="Arial"/>
                <w:sz w:val="16"/>
              </w:rPr>
              <w:t>NIP:………………………………………………………………….</w:t>
            </w:r>
          </w:p>
        </w:tc>
        <w:tc>
          <w:tcPr>
            <w:tcW w:w="5499" w:type="dxa"/>
          </w:tcPr>
          <w:p w14:paraId="327566F8" w14:textId="77777777" w:rsidR="000D54E6" w:rsidRPr="00052E44" w:rsidRDefault="000D54E6" w:rsidP="006A4C30">
            <w:pPr>
              <w:rPr>
                <w:rFonts w:ascii="Arial" w:hAnsi="Arial" w:cs="Arial"/>
              </w:rPr>
            </w:pPr>
          </w:p>
          <w:p w14:paraId="5CFC12AE" w14:textId="77777777" w:rsidR="000D54E6" w:rsidRPr="00052E44" w:rsidRDefault="000D54E6" w:rsidP="006A4C30">
            <w:pPr>
              <w:rPr>
                <w:rFonts w:ascii="Arial" w:hAnsi="Arial" w:cs="Arial"/>
              </w:rPr>
            </w:pPr>
            <w:r w:rsidRPr="00052E44">
              <w:rPr>
                <w:rFonts w:ascii="Arial" w:hAnsi="Arial" w:cs="Arial"/>
              </w:rPr>
              <w:t xml:space="preserve">Adres </w:t>
            </w:r>
            <w:r w:rsidRPr="00052E44">
              <w:rPr>
                <w:rFonts w:ascii="Arial" w:hAnsi="Arial" w:cs="Arial"/>
              </w:rPr>
              <w:tab/>
              <w:t>.......................................................................</w:t>
            </w:r>
          </w:p>
          <w:p w14:paraId="4D658E34" w14:textId="77777777" w:rsidR="000D54E6" w:rsidRPr="00052E44" w:rsidRDefault="000D54E6" w:rsidP="006A4C30">
            <w:pPr>
              <w:rPr>
                <w:rFonts w:ascii="Arial" w:hAnsi="Arial" w:cs="Arial"/>
              </w:rPr>
            </w:pPr>
            <w:r w:rsidRPr="00052E44">
              <w:rPr>
                <w:rFonts w:ascii="Arial" w:hAnsi="Arial" w:cs="Arial"/>
              </w:rPr>
              <w:tab/>
              <w:t xml:space="preserve">                         </w:t>
            </w:r>
          </w:p>
          <w:p w14:paraId="4C0D376F" w14:textId="77777777" w:rsidR="000D54E6" w:rsidRPr="00052E44" w:rsidRDefault="000D54E6" w:rsidP="006A4C30">
            <w:pPr>
              <w:rPr>
                <w:rFonts w:ascii="Arial" w:hAnsi="Arial" w:cs="Arial"/>
              </w:rPr>
            </w:pPr>
            <w:r w:rsidRPr="00052E44">
              <w:rPr>
                <w:rFonts w:ascii="Arial" w:hAnsi="Arial" w:cs="Arial"/>
                <w:b/>
              </w:rPr>
              <w:t>E-mail</w:t>
            </w:r>
            <w:r w:rsidRPr="00052E44">
              <w:rPr>
                <w:rFonts w:ascii="Arial" w:hAnsi="Arial" w:cs="Arial"/>
              </w:rPr>
              <w:tab/>
              <w:t>.......................................................................</w:t>
            </w:r>
          </w:p>
          <w:p w14:paraId="32146F4C" w14:textId="77777777" w:rsidR="000D54E6" w:rsidRPr="00052E44" w:rsidRDefault="000D54E6" w:rsidP="006A4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4E6" w:rsidRPr="00052E44" w14:paraId="4BF8DCCC" w14:textId="77777777" w:rsidTr="002058A4">
        <w:tc>
          <w:tcPr>
            <w:tcW w:w="4390" w:type="dxa"/>
          </w:tcPr>
          <w:p w14:paraId="4354B055" w14:textId="37731F8E" w:rsidR="000D54E6" w:rsidRPr="00052E44" w:rsidRDefault="00343124" w:rsidP="006A4C30">
            <w:pPr>
              <w:jc w:val="center"/>
              <w:rPr>
                <w:rFonts w:ascii="Arial" w:hAnsi="Arial" w:cs="Arial"/>
                <w:b/>
              </w:rPr>
            </w:pPr>
            <w:r w:rsidRPr="00052E44">
              <w:rPr>
                <w:rFonts w:ascii="Arial" w:hAnsi="Arial" w:cs="Arial"/>
                <w:b/>
              </w:rPr>
              <w:t xml:space="preserve">   </w:t>
            </w:r>
            <w:r w:rsidR="000D54E6" w:rsidRPr="00052E44">
              <w:rPr>
                <w:rFonts w:ascii="Arial" w:hAnsi="Arial" w:cs="Arial"/>
                <w:b/>
              </w:rPr>
              <w:t>Pełnomocnik</w:t>
            </w:r>
          </w:p>
          <w:p w14:paraId="22FD7A22" w14:textId="77777777" w:rsidR="000D54E6" w:rsidRPr="00052E44" w:rsidRDefault="000D54E6" w:rsidP="006A4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E44">
              <w:rPr>
                <w:rFonts w:ascii="Arial" w:hAnsi="Arial" w:cs="Arial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7143283D" w14:textId="77777777" w:rsidR="000D54E6" w:rsidRPr="00052E44" w:rsidRDefault="000D54E6" w:rsidP="006A4C30">
            <w:pPr>
              <w:rPr>
                <w:rFonts w:ascii="Arial" w:hAnsi="Arial" w:cs="Arial"/>
              </w:rPr>
            </w:pPr>
          </w:p>
          <w:p w14:paraId="386BADB6" w14:textId="77777777" w:rsidR="000D54E6" w:rsidRPr="00052E44" w:rsidRDefault="000D54E6" w:rsidP="006A4C30">
            <w:pPr>
              <w:rPr>
                <w:rFonts w:ascii="Arial" w:hAnsi="Arial" w:cs="Arial"/>
              </w:rPr>
            </w:pPr>
          </w:p>
          <w:p w14:paraId="15F3FB35" w14:textId="77777777" w:rsidR="000D54E6" w:rsidRPr="00052E44" w:rsidRDefault="000D54E6" w:rsidP="006A4C30">
            <w:pPr>
              <w:rPr>
                <w:rFonts w:ascii="Arial" w:hAnsi="Arial" w:cs="Arial"/>
              </w:rPr>
            </w:pPr>
          </w:p>
        </w:tc>
      </w:tr>
      <w:tr w:rsidR="000D54E6" w:rsidRPr="00052E44" w14:paraId="0DA65ECA" w14:textId="77777777" w:rsidTr="002058A4">
        <w:tc>
          <w:tcPr>
            <w:tcW w:w="4390" w:type="dxa"/>
          </w:tcPr>
          <w:p w14:paraId="253B4EF5" w14:textId="77777777" w:rsidR="000D54E6" w:rsidRPr="00052E44" w:rsidRDefault="000D54E6" w:rsidP="006A4C30">
            <w:pPr>
              <w:jc w:val="center"/>
              <w:rPr>
                <w:rFonts w:ascii="Arial" w:hAnsi="Arial" w:cs="Arial"/>
                <w:b/>
              </w:rPr>
            </w:pPr>
            <w:r w:rsidRPr="00052E44">
              <w:rPr>
                <w:rFonts w:ascii="Arial" w:hAnsi="Arial" w:cs="Arial"/>
                <w:b/>
              </w:rPr>
              <w:t xml:space="preserve">Adres skrzynki podawczej </w:t>
            </w:r>
            <w:proofErr w:type="spellStart"/>
            <w:r w:rsidRPr="00052E44">
              <w:rPr>
                <w:rFonts w:ascii="Arial" w:hAnsi="Arial" w:cs="Arial"/>
                <w:b/>
              </w:rPr>
              <w:t>ePUAP</w:t>
            </w:r>
            <w:proofErr w:type="spellEnd"/>
            <w:r w:rsidRPr="00052E44">
              <w:rPr>
                <w:rFonts w:ascii="Arial" w:hAnsi="Arial" w:cs="Arial"/>
                <w:b/>
              </w:rPr>
              <w:t xml:space="preserve"> Wykonawcy </w:t>
            </w:r>
          </w:p>
        </w:tc>
        <w:tc>
          <w:tcPr>
            <w:tcW w:w="5499" w:type="dxa"/>
          </w:tcPr>
          <w:p w14:paraId="6F50E677" w14:textId="77777777" w:rsidR="000D54E6" w:rsidRPr="00052E44" w:rsidRDefault="000D54E6" w:rsidP="006A4C30">
            <w:pPr>
              <w:rPr>
                <w:rFonts w:ascii="Arial" w:hAnsi="Arial" w:cs="Arial"/>
              </w:rPr>
            </w:pPr>
          </w:p>
        </w:tc>
      </w:tr>
    </w:tbl>
    <w:p w14:paraId="428F3317" w14:textId="77777777" w:rsidR="000D54E6" w:rsidRPr="00052E44" w:rsidRDefault="000D54E6" w:rsidP="00992BDA">
      <w:pPr>
        <w:ind w:left="2160" w:firstLine="720"/>
        <w:rPr>
          <w:rFonts w:ascii="Arial" w:hAnsi="Arial" w:cs="Arial"/>
          <w:sz w:val="16"/>
        </w:rPr>
      </w:pPr>
    </w:p>
    <w:p w14:paraId="0AA7CCAE" w14:textId="77777777" w:rsidR="00992BDA" w:rsidRPr="00052E44" w:rsidRDefault="00992BDA" w:rsidP="00992BDA">
      <w:pPr>
        <w:rPr>
          <w:rFonts w:ascii="Arial" w:hAnsi="Arial" w:cs="Arial"/>
        </w:rPr>
      </w:pPr>
    </w:p>
    <w:p w14:paraId="6263E216" w14:textId="77777777" w:rsidR="00992BDA" w:rsidRPr="00052E44" w:rsidRDefault="00992BDA" w:rsidP="00443835">
      <w:pPr>
        <w:pStyle w:val="Nagwek1"/>
        <w:numPr>
          <w:ilvl w:val="0"/>
          <w:numId w:val="0"/>
        </w:numPr>
        <w:ind w:left="375"/>
        <w:jc w:val="center"/>
        <w:rPr>
          <w:rFonts w:ascii="Arial" w:hAnsi="Arial" w:cs="Arial"/>
          <w:bCs w:val="0"/>
        </w:rPr>
      </w:pPr>
      <w:r w:rsidRPr="00052E44">
        <w:rPr>
          <w:rFonts w:ascii="Arial" w:hAnsi="Arial" w:cs="Arial"/>
          <w:bCs w:val="0"/>
        </w:rPr>
        <w:t>OFERTA</w:t>
      </w:r>
    </w:p>
    <w:p w14:paraId="2CE54CA5" w14:textId="77777777" w:rsidR="00992BDA" w:rsidRPr="00052E44" w:rsidRDefault="00992BDA" w:rsidP="00443835">
      <w:pPr>
        <w:pStyle w:val="Nagwek1"/>
        <w:numPr>
          <w:ilvl w:val="0"/>
          <w:numId w:val="0"/>
        </w:numPr>
        <w:jc w:val="center"/>
        <w:rPr>
          <w:rFonts w:ascii="Arial" w:hAnsi="Arial" w:cs="Arial"/>
          <w:bCs w:val="0"/>
        </w:rPr>
      </w:pPr>
      <w:r w:rsidRPr="00052E44">
        <w:rPr>
          <w:rFonts w:ascii="Arial" w:hAnsi="Arial" w:cs="Arial"/>
          <w:bCs w:val="0"/>
        </w:rPr>
        <w:t>w przetargu nieograniczonym</w:t>
      </w:r>
    </w:p>
    <w:p w14:paraId="73BA29EF" w14:textId="77777777" w:rsidR="00992BDA" w:rsidRPr="00052E44" w:rsidRDefault="00992BDA" w:rsidP="00992BDA">
      <w:pPr>
        <w:pStyle w:val="Tekstpodstawowy"/>
        <w:spacing w:after="0"/>
        <w:rPr>
          <w:rFonts w:ascii="Arial" w:hAnsi="Arial" w:cs="Arial"/>
          <w:color w:val="auto"/>
          <w:sz w:val="20"/>
        </w:rPr>
      </w:pPr>
      <w:r w:rsidRPr="00052E44">
        <w:rPr>
          <w:rFonts w:ascii="Arial" w:hAnsi="Arial" w:cs="Arial"/>
          <w:color w:val="auto"/>
          <w:sz w:val="20"/>
        </w:rPr>
        <w:t xml:space="preserve">                                                                             </w:t>
      </w:r>
    </w:p>
    <w:p w14:paraId="47E7A76A" w14:textId="715B83A2" w:rsidR="00992BDA" w:rsidRPr="00052E44" w:rsidRDefault="00992BDA" w:rsidP="00992BDA">
      <w:pPr>
        <w:pStyle w:val="Tekstpodstawowy"/>
        <w:spacing w:after="0"/>
        <w:rPr>
          <w:rFonts w:ascii="Arial" w:hAnsi="Arial" w:cs="Arial"/>
          <w:color w:val="auto"/>
          <w:sz w:val="20"/>
        </w:rPr>
      </w:pPr>
      <w:r w:rsidRPr="00052E44">
        <w:rPr>
          <w:rFonts w:ascii="Arial" w:hAnsi="Arial" w:cs="Arial"/>
          <w:color w:val="auto"/>
          <w:sz w:val="20"/>
        </w:rPr>
        <w:tab/>
      </w:r>
      <w:r w:rsidRPr="00052E44">
        <w:rPr>
          <w:rFonts w:ascii="Arial" w:hAnsi="Arial" w:cs="Arial"/>
          <w:color w:val="auto"/>
          <w:sz w:val="20"/>
        </w:rPr>
        <w:tab/>
      </w:r>
      <w:r w:rsidRPr="00052E44">
        <w:rPr>
          <w:rFonts w:ascii="Arial" w:hAnsi="Arial" w:cs="Arial"/>
          <w:color w:val="auto"/>
          <w:sz w:val="20"/>
        </w:rPr>
        <w:tab/>
      </w:r>
      <w:r w:rsidRPr="00052E44">
        <w:rPr>
          <w:rFonts w:ascii="Arial" w:hAnsi="Arial" w:cs="Arial"/>
          <w:color w:val="auto"/>
          <w:sz w:val="20"/>
        </w:rPr>
        <w:tab/>
      </w:r>
      <w:r w:rsidRPr="00052E44">
        <w:rPr>
          <w:rFonts w:ascii="Arial" w:hAnsi="Arial" w:cs="Arial"/>
          <w:color w:val="auto"/>
          <w:sz w:val="20"/>
        </w:rPr>
        <w:tab/>
      </w:r>
      <w:r w:rsidRPr="00052E44">
        <w:rPr>
          <w:rFonts w:ascii="Arial" w:hAnsi="Arial" w:cs="Arial"/>
          <w:color w:val="auto"/>
          <w:sz w:val="20"/>
        </w:rPr>
        <w:tab/>
      </w:r>
      <w:r w:rsidRPr="00052E44">
        <w:rPr>
          <w:rFonts w:ascii="Arial" w:hAnsi="Arial" w:cs="Arial"/>
          <w:color w:val="auto"/>
          <w:sz w:val="20"/>
        </w:rPr>
        <w:tab/>
        <w:t>Zamawiający :</w:t>
      </w:r>
      <w:r w:rsidRPr="00052E44">
        <w:rPr>
          <w:rFonts w:ascii="Arial" w:hAnsi="Arial" w:cs="Arial"/>
          <w:color w:val="auto"/>
          <w:sz w:val="20"/>
        </w:rPr>
        <w:tab/>
      </w:r>
      <w:r w:rsidRPr="00052E44">
        <w:rPr>
          <w:rFonts w:ascii="Arial" w:hAnsi="Arial" w:cs="Arial"/>
          <w:b/>
          <w:color w:val="auto"/>
        </w:rPr>
        <w:t xml:space="preserve">Gmina </w:t>
      </w:r>
      <w:r w:rsidR="00D54881" w:rsidRPr="00052E44">
        <w:rPr>
          <w:rFonts w:ascii="Arial" w:hAnsi="Arial" w:cs="Arial"/>
          <w:b/>
          <w:color w:val="auto"/>
        </w:rPr>
        <w:t>Skoroszyce</w:t>
      </w:r>
      <w:r w:rsidRPr="00052E44">
        <w:rPr>
          <w:rFonts w:ascii="Arial" w:hAnsi="Arial" w:cs="Arial"/>
          <w:b/>
          <w:color w:val="auto"/>
        </w:rPr>
        <w:t xml:space="preserve"> </w:t>
      </w:r>
    </w:p>
    <w:p w14:paraId="1D0E7570" w14:textId="729F84B0" w:rsidR="00992BDA" w:rsidRPr="00052E44" w:rsidRDefault="00992BDA" w:rsidP="00992BDA">
      <w:pPr>
        <w:pStyle w:val="Tekstpodstawowy"/>
        <w:spacing w:after="0"/>
        <w:ind w:left="4932" w:firstLine="720"/>
        <w:jc w:val="both"/>
        <w:rPr>
          <w:rFonts w:ascii="Arial" w:hAnsi="Arial" w:cs="Arial"/>
          <w:b/>
          <w:bCs/>
          <w:color w:val="auto"/>
          <w:sz w:val="20"/>
        </w:rPr>
      </w:pPr>
      <w:r w:rsidRPr="00052E44">
        <w:rPr>
          <w:rFonts w:ascii="Arial" w:hAnsi="Arial" w:cs="Arial"/>
          <w:color w:val="auto"/>
          <w:sz w:val="20"/>
        </w:rPr>
        <w:tab/>
      </w:r>
      <w:r w:rsidRPr="00052E44">
        <w:rPr>
          <w:rFonts w:ascii="Arial" w:hAnsi="Arial" w:cs="Arial"/>
          <w:color w:val="auto"/>
          <w:sz w:val="20"/>
        </w:rPr>
        <w:tab/>
      </w:r>
      <w:r w:rsidRPr="00052E44">
        <w:rPr>
          <w:rFonts w:ascii="Arial" w:hAnsi="Arial" w:cs="Arial"/>
          <w:b/>
          <w:bCs/>
          <w:color w:val="auto"/>
          <w:sz w:val="20"/>
        </w:rPr>
        <w:t xml:space="preserve">                                                     </w:t>
      </w:r>
    </w:p>
    <w:p w14:paraId="7874DFD5" w14:textId="77777777" w:rsidR="00D54881" w:rsidRPr="00052E44" w:rsidRDefault="00992BDA" w:rsidP="00992BDA">
      <w:pPr>
        <w:pStyle w:val="Tekstpodstawowy"/>
        <w:spacing w:after="0"/>
        <w:ind w:left="5652"/>
        <w:jc w:val="both"/>
        <w:rPr>
          <w:rFonts w:ascii="Arial" w:hAnsi="Arial" w:cs="Arial"/>
          <w:bCs/>
          <w:color w:val="auto"/>
          <w:sz w:val="20"/>
        </w:rPr>
      </w:pPr>
      <w:r w:rsidRPr="00052E44">
        <w:rPr>
          <w:rFonts w:ascii="Arial" w:hAnsi="Arial" w:cs="Arial"/>
          <w:b/>
          <w:bCs/>
          <w:color w:val="auto"/>
          <w:sz w:val="20"/>
        </w:rPr>
        <w:tab/>
      </w:r>
      <w:r w:rsidRPr="00052E44">
        <w:rPr>
          <w:rFonts w:ascii="Arial" w:hAnsi="Arial" w:cs="Arial"/>
          <w:b/>
          <w:bCs/>
          <w:color w:val="auto"/>
          <w:sz w:val="20"/>
        </w:rPr>
        <w:tab/>
      </w:r>
      <w:r w:rsidRPr="00052E44">
        <w:rPr>
          <w:rFonts w:ascii="Arial" w:hAnsi="Arial" w:cs="Arial"/>
          <w:bCs/>
          <w:color w:val="auto"/>
          <w:sz w:val="20"/>
        </w:rPr>
        <w:t xml:space="preserve">ul. </w:t>
      </w:r>
      <w:r w:rsidR="00D54881" w:rsidRPr="00052E44">
        <w:rPr>
          <w:rFonts w:ascii="Arial" w:hAnsi="Arial" w:cs="Arial"/>
          <w:bCs/>
          <w:color w:val="auto"/>
          <w:sz w:val="20"/>
        </w:rPr>
        <w:t>Powstańców Śląskich 17</w:t>
      </w:r>
      <w:r w:rsidRPr="00052E44">
        <w:rPr>
          <w:rFonts w:ascii="Arial" w:hAnsi="Arial" w:cs="Arial"/>
          <w:bCs/>
          <w:color w:val="auto"/>
          <w:sz w:val="20"/>
        </w:rPr>
        <w:t>1,</w:t>
      </w:r>
    </w:p>
    <w:p w14:paraId="4EBBFAB1" w14:textId="005BD603" w:rsidR="00992BDA" w:rsidRPr="00052E44" w:rsidRDefault="00D54881" w:rsidP="00992BDA">
      <w:pPr>
        <w:pStyle w:val="Tekstpodstawowy"/>
        <w:spacing w:after="0"/>
        <w:ind w:left="5652"/>
        <w:jc w:val="both"/>
        <w:rPr>
          <w:rFonts w:ascii="Arial" w:hAnsi="Arial" w:cs="Arial"/>
          <w:color w:val="auto"/>
          <w:sz w:val="20"/>
        </w:rPr>
      </w:pPr>
      <w:r w:rsidRPr="00052E44">
        <w:rPr>
          <w:rFonts w:ascii="Arial" w:hAnsi="Arial" w:cs="Arial"/>
          <w:bCs/>
          <w:color w:val="auto"/>
          <w:sz w:val="20"/>
        </w:rPr>
        <w:t xml:space="preserve"> </w:t>
      </w:r>
      <w:r w:rsidRPr="00052E44">
        <w:rPr>
          <w:rFonts w:ascii="Arial" w:hAnsi="Arial" w:cs="Arial"/>
          <w:bCs/>
          <w:color w:val="auto"/>
          <w:sz w:val="20"/>
        </w:rPr>
        <w:tab/>
      </w:r>
      <w:r w:rsidRPr="00052E44">
        <w:rPr>
          <w:rFonts w:ascii="Arial" w:hAnsi="Arial" w:cs="Arial"/>
          <w:bCs/>
          <w:color w:val="auto"/>
          <w:sz w:val="20"/>
        </w:rPr>
        <w:tab/>
      </w:r>
      <w:r w:rsidR="00992BDA" w:rsidRPr="00052E44">
        <w:rPr>
          <w:rFonts w:ascii="Arial" w:hAnsi="Arial" w:cs="Arial"/>
          <w:bCs/>
          <w:color w:val="auto"/>
          <w:sz w:val="20"/>
        </w:rPr>
        <w:t>48-3</w:t>
      </w:r>
      <w:r w:rsidRPr="00052E44">
        <w:rPr>
          <w:rFonts w:ascii="Arial" w:hAnsi="Arial" w:cs="Arial"/>
          <w:bCs/>
          <w:color w:val="auto"/>
          <w:sz w:val="20"/>
        </w:rPr>
        <w:t>20 Skoroszyce</w:t>
      </w:r>
    </w:p>
    <w:p w14:paraId="1C8D2A33" w14:textId="77777777" w:rsidR="00992BDA" w:rsidRPr="00052E44" w:rsidRDefault="00992BDA" w:rsidP="00CD0A91">
      <w:pPr>
        <w:pStyle w:val="Nagwek1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</w:p>
    <w:p w14:paraId="4AD6E473" w14:textId="77777777" w:rsidR="00052E44" w:rsidRPr="00052E44" w:rsidRDefault="00992BDA" w:rsidP="00052E44">
      <w:pPr>
        <w:spacing w:line="360" w:lineRule="auto"/>
        <w:jc w:val="center"/>
        <w:rPr>
          <w:rFonts w:ascii="Arial" w:hAnsi="Arial" w:cs="Arial"/>
        </w:rPr>
      </w:pPr>
      <w:r w:rsidRPr="00052E44">
        <w:rPr>
          <w:rFonts w:ascii="Arial" w:hAnsi="Arial" w:cs="Arial"/>
        </w:rPr>
        <w:t xml:space="preserve">W odpowiedzi na ogłoszenie o zamówieniu w </w:t>
      </w:r>
      <w:r w:rsidRPr="00052E44">
        <w:rPr>
          <w:rFonts w:ascii="Arial" w:hAnsi="Arial" w:cs="Arial"/>
          <w:b/>
          <w:bCs/>
        </w:rPr>
        <w:t xml:space="preserve">trybie </w:t>
      </w:r>
      <w:r w:rsidR="00510951" w:rsidRPr="00052E44">
        <w:rPr>
          <w:rFonts w:ascii="Arial" w:hAnsi="Arial" w:cs="Arial"/>
          <w:b/>
          <w:bCs/>
        </w:rPr>
        <w:t>podstawowym bez negocjacji</w:t>
      </w:r>
      <w:r w:rsidR="003B0496" w:rsidRPr="00052E44">
        <w:rPr>
          <w:rFonts w:ascii="Arial" w:hAnsi="Arial" w:cs="Arial"/>
          <w:b/>
          <w:bCs/>
        </w:rPr>
        <w:t xml:space="preserve">, </w:t>
      </w:r>
      <w:r w:rsidRPr="00052E44">
        <w:rPr>
          <w:rFonts w:ascii="Arial" w:hAnsi="Arial" w:cs="Arial"/>
        </w:rPr>
        <w:t xml:space="preserve">oferujemy  wykonanie zamówienia </w:t>
      </w:r>
      <w:proofErr w:type="spellStart"/>
      <w:r w:rsidRPr="00052E44">
        <w:rPr>
          <w:rFonts w:ascii="Arial" w:hAnsi="Arial" w:cs="Arial"/>
        </w:rPr>
        <w:t>pn</w:t>
      </w:r>
      <w:bookmarkStart w:id="2" w:name="_Hlk59008432"/>
      <w:proofErr w:type="spellEnd"/>
      <w:r w:rsidR="00052E44" w:rsidRPr="00052E44">
        <w:rPr>
          <w:rFonts w:ascii="Arial" w:hAnsi="Arial" w:cs="Arial"/>
        </w:rPr>
        <w:t xml:space="preserve"> </w:t>
      </w:r>
      <w:r w:rsidR="00052E44" w:rsidRPr="00052E44">
        <w:rPr>
          <w:rFonts w:ascii="Arial" w:hAnsi="Arial" w:cs="Arial"/>
          <w:b/>
        </w:rPr>
        <w:t>„</w:t>
      </w:r>
      <w:bookmarkStart w:id="3" w:name="_Hlk65741922"/>
      <w:r w:rsidR="00052E44" w:rsidRPr="00052E44">
        <w:rPr>
          <w:rFonts w:ascii="Arial" w:hAnsi="Arial" w:cs="Arial"/>
          <w:b/>
        </w:rPr>
        <w:t>Opracowanie dokumentacji projektowo – kosztorysowej przebudowy drogi wewnętrznej w miejscowości Giełczyce (działka nr 119)</w:t>
      </w:r>
      <w:bookmarkEnd w:id="3"/>
      <w:r w:rsidR="00052E44" w:rsidRPr="00052E44">
        <w:rPr>
          <w:rFonts w:ascii="Arial" w:hAnsi="Arial" w:cs="Arial"/>
          <w:b/>
        </w:rPr>
        <w:t>”</w:t>
      </w:r>
    </w:p>
    <w:p w14:paraId="3C360C74" w14:textId="3106F41C" w:rsidR="009E6798" w:rsidRPr="00052E44" w:rsidRDefault="009E6798" w:rsidP="009E6798">
      <w:pPr>
        <w:jc w:val="both"/>
        <w:rPr>
          <w:rFonts w:ascii="Arial" w:hAnsi="Arial" w:cs="Arial"/>
          <w:b/>
          <w:lang w:eastAsia="en-US"/>
        </w:rPr>
      </w:pPr>
    </w:p>
    <w:p w14:paraId="40A97B65" w14:textId="00889E0E" w:rsidR="00510951" w:rsidRPr="00052E44" w:rsidRDefault="00510951" w:rsidP="00B82245">
      <w:pPr>
        <w:jc w:val="both"/>
        <w:rPr>
          <w:rFonts w:ascii="Arial" w:hAnsi="Arial" w:cs="Arial"/>
          <w:b/>
          <w:sz w:val="24"/>
          <w:szCs w:val="24"/>
        </w:rPr>
      </w:pPr>
    </w:p>
    <w:bookmarkEnd w:id="2"/>
    <w:p w14:paraId="393EF79B" w14:textId="40EFB891" w:rsidR="00C65933" w:rsidRPr="00052E44" w:rsidRDefault="00C65933" w:rsidP="000D54E6">
      <w:pPr>
        <w:jc w:val="both"/>
        <w:rPr>
          <w:rFonts w:ascii="Arial" w:hAnsi="Arial" w:cs="Arial"/>
          <w:b/>
          <w:sz w:val="24"/>
          <w:szCs w:val="24"/>
        </w:rPr>
      </w:pPr>
    </w:p>
    <w:p w14:paraId="3D6F9A48" w14:textId="77777777" w:rsidR="00052E44" w:rsidRDefault="00C41CED" w:rsidP="00052E44">
      <w:pPr>
        <w:pStyle w:val="Tekstpodstawowy"/>
        <w:tabs>
          <w:tab w:val="left" w:pos="0"/>
          <w:tab w:val="left" w:pos="1985"/>
        </w:tabs>
        <w:spacing w:after="0" w:line="360" w:lineRule="auto"/>
        <w:rPr>
          <w:rFonts w:ascii="Arial" w:hAnsi="Arial" w:cs="Arial"/>
          <w:color w:val="auto"/>
          <w:sz w:val="20"/>
        </w:rPr>
      </w:pPr>
      <w:r w:rsidRPr="00052E44">
        <w:rPr>
          <w:rFonts w:ascii="Arial" w:hAnsi="Arial" w:cs="Arial"/>
          <w:color w:val="auto"/>
          <w:sz w:val="20"/>
        </w:rPr>
        <w:t xml:space="preserve">Za realizację przedmiotu zamówienia oferujemy </w:t>
      </w:r>
    </w:p>
    <w:p w14:paraId="31162842" w14:textId="3DC804DE" w:rsidR="00C41CED" w:rsidRPr="00052E44" w:rsidRDefault="00C41CED" w:rsidP="00052E44">
      <w:pPr>
        <w:pStyle w:val="Tekstpodstawowy"/>
        <w:tabs>
          <w:tab w:val="left" w:pos="0"/>
          <w:tab w:val="left" w:pos="1985"/>
        </w:tabs>
        <w:spacing w:after="0" w:line="360" w:lineRule="auto"/>
        <w:rPr>
          <w:rFonts w:ascii="Arial" w:hAnsi="Arial" w:cs="Arial"/>
          <w:b/>
          <w:bCs/>
          <w:color w:val="auto"/>
          <w:sz w:val="20"/>
        </w:rPr>
      </w:pPr>
      <w:r w:rsidRPr="00052E44">
        <w:rPr>
          <w:rFonts w:ascii="Arial" w:hAnsi="Arial" w:cs="Arial"/>
          <w:b/>
          <w:bCs/>
          <w:color w:val="auto"/>
          <w:sz w:val="20"/>
        </w:rPr>
        <w:t>cenę</w:t>
      </w:r>
      <w:r w:rsidR="00052E44">
        <w:rPr>
          <w:rFonts w:ascii="Arial" w:hAnsi="Arial" w:cs="Arial"/>
          <w:b/>
          <w:bCs/>
          <w:color w:val="auto"/>
          <w:sz w:val="20"/>
        </w:rPr>
        <w:t xml:space="preserve"> b</w:t>
      </w:r>
      <w:r w:rsidRPr="00052E44">
        <w:rPr>
          <w:rFonts w:ascii="Arial" w:hAnsi="Arial" w:cs="Arial"/>
          <w:b/>
          <w:bCs/>
          <w:color w:val="auto"/>
          <w:sz w:val="20"/>
        </w:rPr>
        <w:t xml:space="preserve">rutto :  </w:t>
      </w:r>
      <w:r w:rsidRPr="00052E44">
        <w:rPr>
          <w:rFonts w:ascii="Arial" w:hAnsi="Arial" w:cs="Arial"/>
          <w:color w:val="auto"/>
          <w:sz w:val="20"/>
        </w:rPr>
        <w:t xml:space="preserve">...........…………………............................................... </w:t>
      </w:r>
      <w:r w:rsidRPr="00052E44">
        <w:rPr>
          <w:rFonts w:ascii="Arial" w:hAnsi="Arial" w:cs="Arial"/>
          <w:b/>
          <w:bCs/>
          <w:color w:val="auto"/>
          <w:sz w:val="20"/>
        </w:rPr>
        <w:t>zł</w:t>
      </w:r>
    </w:p>
    <w:p w14:paraId="0C0C06E9" w14:textId="774C3077" w:rsidR="00C41CED" w:rsidRPr="00052E44" w:rsidRDefault="00C41CED" w:rsidP="00052E44">
      <w:pPr>
        <w:pStyle w:val="NormalnyWeb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052E44">
        <w:rPr>
          <w:rFonts w:ascii="Arial" w:hAnsi="Arial" w:cs="Arial"/>
          <w:sz w:val="20"/>
          <w:szCs w:val="20"/>
        </w:rPr>
        <w:t xml:space="preserve">słownie........................................................................................……………………………................. złotych. </w:t>
      </w:r>
    </w:p>
    <w:p w14:paraId="5B6601CE" w14:textId="77777777" w:rsidR="00C41CED" w:rsidRPr="00052E44" w:rsidRDefault="00C41CED" w:rsidP="00C41CED">
      <w:pPr>
        <w:rPr>
          <w:rFonts w:ascii="Arial" w:hAnsi="Arial" w:cs="Arial"/>
        </w:rPr>
      </w:pPr>
      <w:r w:rsidRPr="00052E44">
        <w:rPr>
          <w:rFonts w:ascii="Arial" w:hAnsi="Arial" w:cs="Arial"/>
        </w:rPr>
        <w:t>w tym podatek VAT ................ % tj. .............................................. zł</w:t>
      </w:r>
    </w:p>
    <w:p w14:paraId="736022C9" w14:textId="77777777" w:rsidR="00C41CED" w:rsidRPr="00052E44" w:rsidRDefault="00C41CED" w:rsidP="00C41CED">
      <w:pPr>
        <w:tabs>
          <w:tab w:val="left" w:pos="0"/>
        </w:tabs>
        <w:jc w:val="both"/>
        <w:rPr>
          <w:rFonts w:ascii="Arial" w:hAnsi="Arial" w:cs="Arial"/>
        </w:rPr>
      </w:pPr>
    </w:p>
    <w:p w14:paraId="4A2368E3" w14:textId="77777777" w:rsidR="00C41CED" w:rsidRPr="00052E44" w:rsidRDefault="00C41CED" w:rsidP="00C41CED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052E44">
        <w:rPr>
          <w:rFonts w:ascii="Arial" w:hAnsi="Arial" w:cs="Arial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7BAFB09B" w14:textId="77777777" w:rsidR="00052E44" w:rsidRDefault="00052E44" w:rsidP="00C41CED">
      <w:pPr>
        <w:tabs>
          <w:tab w:val="left" w:pos="0"/>
        </w:tabs>
        <w:rPr>
          <w:rFonts w:ascii="Arial" w:hAnsi="Arial" w:cs="Arial"/>
        </w:rPr>
      </w:pPr>
    </w:p>
    <w:p w14:paraId="67051EFE" w14:textId="5C3870C1" w:rsidR="00C41CED" w:rsidRPr="00052E44" w:rsidRDefault="00C41CED" w:rsidP="00C41CED">
      <w:pPr>
        <w:tabs>
          <w:tab w:val="left" w:pos="0"/>
        </w:tabs>
        <w:rPr>
          <w:rFonts w:ascii="Arial" w:hAnsi="Arial" w:cs="Arial"/>
          <w:i/>
        </w:rPr>
      </w:pPr>
      <w:r w:rsidRPr="00052E44">
        <w:rPr>
          <w:rFonts w:ascii="Arial" w:hAnsi="Arial" w:cs="Arial"/>
        </w:rPr>
        <w:t xml:space="preserve">Oświadczamy, że oferujemy </w:t>
      </w:r>
      <w:r w:rsidRPr="00052E44">
        <w:rPr>
          <w:rFonts w:ascii="Arial" w:hAnsi="Arial" w:cs="Arial"/>
          <w:b/>
          <w:bCs/>
        </w:rPr>
        <w:t>skrócenie terminu wykonania zamówienia</w:t>
      </w:r>
      <w:r w:rsidRPr="00052E44">
        <w:rPr>
          <w:rFonts w:ascii="Arial" w:hAnsi="Arial" w:cs="Arial"/>
        </w:rPr>
        <w:t>, któr</w:t>
      </w:r>
      <w:r w:rsidR="00052E44">
        <w:rPr>
          <w:rFonts w:ascii="Arial" w:hAnsi="Arial" w:cs="Arial"/>
        </w:rPr>
        <w:t>e</w:t>
      </w:r>
      <w:r w:rsidRPr="00052E44">
        <w:rPr>
          <w:rFonts w:ascii="Arial" w:hAnsi="Arial" w:cs="Arial"/>
        </w:rPr>
        <w:t xml:space="preserve"> będzie ocenian</w:t>
      </w:r>
      <w:r w:rsidR="00052E44">
        <w:rPr>
          <w:rFonts w:ascii="Arial" w:hAnsi="Arial" w:cs="Arial"/>
        </w:rPr>
        <w:t>e</w:t>
      </w:r>
      <w:r w:rsidRPr="00052E44">
        <w:rPr>
          <w:rFonts w:ascii="Arial" w:hAnsi="Arial" w:cs="Arial"/>
        </w:rPr>
        <w:t xml:space="preserve"> w kryterium oceny ofert  o ……………………….. </w:t>
      </w:r>
      <w:r w:rsidRPr="00052E44">
        <w:rPr>
          <w:rFonts w:ascii="Arial" w:hAnsi="Arial" w:cs="Arial"/>
          <w:i/>
        </w:rPr>
        <w:t>(14 dni, 1 miesiąc)</w:t>
      </w:r>
    </w:p>
    <w:p w14:paraId="4A82E88A" w14:textId="77777777" w:rsidR="00C41CED" w:rsidRPr="00052E44" w:rsidRDefault="00C41CED" w:rsidP="00C41CED">
      <w:pPr>
        <w:adjustRightInd w:val="0"/>
        <w:jc w:val="both"/>
        <w:rPr>
          <w:rFonts w:ascii="Arial" w:hAnsi="Arial" w:cs="Arial"/>
        </w:rPr>
      </w:pPr>
    </w:p>
    <w:p w14:paraId="1B1FD00D" w14:textId="77777777" w:rsidR="00C41CED" w:rsidRPr="00052E44" w:rsidRDefault="00C41CED" w:rsidP="00C41CED">
      <w:pPr>
        <w:adjustRightInd w:val="0"/>
        <w:jc w:val="both"/>
        <w:rPr>
          <w:rFonts w:ascii="Arial" w:hAnsi="Arial" w:cs="Arial"/>
        </w:rPr>
      </w:pPr>
      <w:r w:rsidRPr="00052E44">
        <w:rPr>
          <w:rFonts w:ascii="Arial" w:hAnsi="Arial" w:cs="Arial"/>
        </w:rPr>
        <w:lastRenderedPageBreak/>
        <w:t>Składamy niniejszą ofertę:  w imieniu własnym</w:t>
      </w:r>
      <w:r w:rsidRPr="00052E44">
        <w:rPr>
          <w:rStyle w:val="Odwoanieprzypisudolnego"/>
          <w:rFonts w:ascii="Arial" w:hAnsi="Arial" w:cs="Arial"/>
        </w:rPr>
        <w:footnoteReference w:customMarkFollows="1" w:id="1"/>
        <w:sym w:font="Symbol" w:char="F02A"/>
      </w:r>
      <w:r w:rsidRPr="00052E44">
        <w:rPr>
          <w:rFonts w:ascii="Arial" w:hAnsi="Arial" w:cs="Arial"/>
        </w:rPr>
        <w:t>/ jako Wykonawcy wspólnie ubiegający  się o udzielenie zamówienia</w:t>
      </w:r>
      <w:r w:rsidRPr="00052E44">
        <w:rPr>
          <w:rStyle w:val="Odwoanieprzypisudolnego"/>
          <w:rFonts w:ascii="Arial" w:hAnsi="Arial" w:cs="Arial"/>
        </w:rPr>
        <w:footnoteReference w:customMarkFollows="1" w:id="2"/>
        <w:sym w:font="Symbol" w:char="F02A"/>
      </w:r>
      <w:r w:rsidRPr="00052E44">
        <w:rPr>
          <w:rFonts w:ascii="Arial" w:hAnsi="Arial" w:cs="Arial"/>
        </w:rPr>
        <w:t xml:space="preserve">.  </w:t>
      </w:r>
    </w:p>
    <w:p w14:paraId="242EB6E9" w14:textId="77777777" w:rsidR="00596DE7" w:rsidRPr="00052E44" w:rsidRDefault="00596DE7" w:rsidP="00992BDA">
      <w:pPr>
        <w:adjustRightInd w:val="0"/>
        <w:jc w:val="both"/>
        <w:rPr>
          <w:rFonts w:ascii="Arial" w:hAnsi="Arial" w:cs="Arial"/>
        </w:rPr>
      </w:pPr>
    </w:p>
    <w:p w14:paraId="3F327C86" w14:textId="77777777" w:rsidR="00992BDA" w:rsidRPr="00052E44" w:rsidRDefault="00992BDA" w:rsidP="00992BDA">
      <w:pPr>
        <w:adjustRightInd w:val="0"/>
        <w:jc w:val="both"/>
        <w:rPr>
          <w:rFonts w:ascii="Arial" w:hAnsi="Arial" w:cs="Arial"/>
        </w:rPr>
      </w:pPr>
      <w:r w:rsidRPr="00052E44">
        <w:rPr>
          <w:rFonts w:ascii="Arial" w:hAnsi="Arial" w:cs="Arial"/>
        </w:rPr>
        <w:t>Ponadto oświadczamy, że będziemy odpowiadać  solidarnie za wykonanie niniejszego zamówienia.</w:t>
      </w:r>
    </w:p>
    <w:p w14:paraId="0EDFFDBE" w14:textId="77777777" w:rsidR="00992BDA" w:rsidRPr="00052E44" w:rsidRDefault="00992BDA" w:rsidP="00992BDA">
      <w:pPr>
        <w:rPr>
          <w:rFonts w:ascii="Arial" w:hAnsi="Arial" w:cs="Arial"/>
        </w:rPr>
      </w:pPr>
    </w:p>
    <w:p w14:paraId="14595E75" w14:textId="77777777" w:rsidR="00086643" w:rsidRPr="00052E44" w:rsidRDefault="00086643" w:rsidP="00992BDA">
      <w:pPr>
        <w:tabs>
          <w:tab w:val="left" w:pos="0"/>
        </w:tabs>
        <w:jc w:val="both"/>
        <w:rPr>
          <w:rFonts w:ascii="Arial" w:hAnsi="Arial" w:cs="Arial"/>
        </w:rPr>
      </w:pPr>
    </w:p>
    <w:p w14:paraId="3A95B4BF" w14:textId="42515FB2" w:rsidR="00320ECA" w:rsidRPr="00052E44" w:rsidRDefault="00992BDA" w:rsidP="00992BDA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052E44">
        <w:rPr>
          <w:rFonts w:ascii="Arial" w:hAnsi="Arial" w:cs="Arial"/>
        </w:rPr>
        <w:t xml:space="preserve">Przedmiot zamówienia wykonamy </w:t>
      </w:r>
      <w:r w:rsidRPr="00052E44">
        <w:rPr>
          <w:rFonts w:ascii="Arial" w:hAnsi="Arial" w:cs="Arial"/>
          <w:bCs/>
        </w:rPr>
        <w:t>w terminie</w:t>
      </w:r>
      <w:r w:rsidR="00320ECA" w:rsidRPr="00052E44">
        <w:rPr>
          <w:rFonts w:ascii="Arial" w:hAnsi="Arial" w:cs="Arial"/>
          <w:bCs/>
        </w:rPr>
        <w:t>:</w:t>
      </w:r>
      <w:r w:rsidR="00086643" w:rsidRPr="00052E44">
        <w:rPr>
          <w:rFonts w:ascii="Arial" w:hAnsi="Arial" w:cs="Arial"/>
          <w:bCs/>
        </w:rPr>
        <w:t xml:space="preserve"> </w:t>
      </w:r>
    </w:p>
    <w:p w14:paraId="704A82E8" w14:textId="76A526BE" w:rsidR="00086643" w:rsidRPr="00052E44" w:rsidRDefault="00320ECA" w:rsidP="00992BDA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052E44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086643" w:rsidRPr="00052E44">
        <w:rPr>
          <w:rFonts w:ascii="Arial" w:hAnsi="Arial" w:cs="Arial"/>
          <w:bCs/>
        </w:rPr>
        <w:t>uwzględniając zapisy</w:t>
      </w:r>
      <w:r w:rsidR="00D54881" w:rsidRPr="00052E44">
        <w:rPr>
          <w:rFonts w:ascii="Arial" w:hAnsi="Arial" w:cs="Arial"/>
          <w:bCs/>
        </w:rPr>
        <w:t xml:space="preserve"> rozdziału VII pkt 1 SWZ  </w:t>
      </w:r>
      <w:r w:rsidR="00086643" w:rsidRPr="00052E44">
        <w:rPr>
          <w:rFonts w:ascii="Arial" w:hAnsi="Arial" w:cs="Arial"/>
          <w:bCs/>
        </w:rPr>
        <w:t>.</w:t>
      </w:r>
    </w:p>
    <w:p w14:paraId="67B33999" w14:textId="0B12EE3E" w:rsidR="00992BDA" w:rsidRPr="00052E44" w:rsidRDefault="00992BDA" w:rsidP="00992BDA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052E44">
        <w:rPr>
          <w:rFonts w:ascii="Arial" w:hAnsi="Arial" w:cs="Arial"/>
          <w:b/>
          <w:color w:val="000000" w:themeColor="text1"/>
        </w:rPr>
        <w:t xml:space="preserve"> </w:t>
      </w:r>
    </w:p>
    <w:p w14:paraId="61B580EA" w14:textId="77777777" w:rsidR="00992BDA" w:rsidRPr="00052E44" w:rsidRDefault="00992BDA" w:rsidP="00992BDA">
      <w:pPr>
        <w:ind w:left="786" w:hanging="502"/>
        <w:jc w:val="both"/>
        <w:rPr>
          <w:rFonts w:ascii="Arial" w:hAnsi="Arial" w:cs="Arial"/>
          <w:szCs w:val="24"/>
        </w:rPr>
      </w:pPr>
    </w:p>
    <w:p w14:paraId="0B1F8526" w14:textId="44F0650A" w:rsidR="00992BDA" w:rsidRPr="00052E44" w:rsidRDefault="00992BDA" w:rsidP="00992BDA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052E44">
        <w:rPr>
          <w:rFonts w:ascii="Arial" w:hAnsi="Arial" w:cs="Arial"/>
          <w:sz w:val="20"/>
          <w:szCs w:val="20"/>
          <w:lang w:val="pl-PL" w:eastAsia="en-US"/>
        </w:rPr>
        <w:t xml:space="preserve">Oświadczamy, że </w:t>
      </w:r>
      <w:r w:rsidRPr="00052E44">
        <w:rPr>
          <w:rFonts w:ascii="Arial" w:hAnsi="Arial" w:cs="Arial"/>
          <w:b/>
          <w:sz w:val="20"/>
          <w:szCs w:val="20"/>
          <w:lang w:val="pl-PL" w:eastAsia="en-US"/>
        </w:rPr>
        <w:t>zapoznaliśmy się z postanowieniami wzoru umowy</w:t>
      </w:r>
      <w:r w:rsidRPr="00052E44">
        <w:rPr>
          <w:rFonts w:ascii="Arial" w:hAnsi="Arial" w:cs="Arial"/>
          <w:sz w:val="20"/>
          <w:szCs w:val="20"/>
          <w:lang w:val="pl-PL" w:eastAsia="en-US"/>
        </w:rPr>
        <w:t xml:space="preserve">, załączonym do specyfikacji warunków zamówienia, </w:t>
      </w:r>
      <w:r w:rsidRPr="00052E44">
        <w:rPr>
          <w:rFonts w:ascii="Arial" w:hAnsi="Arial" w:cs="Arial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="008F7478">
        <w:rPr>
          <w:rFonts w:ascii="Arial" w:hAnsi="Arial" w:cs="Arial"/>
          <w:b/>
          <w:sz w:val="20"/>
          <w:szCs w:val="20"/>
          <w:lang w:val="pl-PL" w:eastAsia="en-US"/>
        </w:rPr>
        <w:br/>
      </w:r>
      <w:r w:rsidRPr="00052E44">
        <w:rPr>
          <w:rFonts w:ascii="Arial" w:hAnsi="Arial" w:cs="Arial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5343CB1C" w14:textId="77777777" w:rsidR="00992BDA" w:rsidRPr="00052E44" w:rsidRDefault="00992BDA" w:rsidP="00992BDA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</w:p>
    <w:p w14:paraId="6AD3D5E0" w14:textId="1C806D2A" w:rsidR="00992BDA" w:rsidRPr="00052E44" w:rsidRDefault="00992BDA" w:rsidP="00992BD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052E44">
        <w:rPr>
          <w:rFonts w:ascii="Arial" w:hAnsi="Arial" w:cs="Arial"/>
          <w:color w:val="auto"/>
          <w:sz w:val="20"/>
          <w:szCs w:val="20"/>
        </w:rPr>
        <w:t xml:space="preserve">Oświadczamy, że uważamy się za związanych niniejszą ofertą na </w:t>
      </w:r>
      <w:r w:rsidRPr="00052E44">
        <w:rPr>
          <w:rFonts w:ascii="Arial" w:hAnsi="Arial" w:cs="Arial"/>
          <w:b/>
          <w:bCs/>
          <w:color w:val="auto"/>
          <w:sz w:val="20"/>
          <w:szCs w:val="20"/>
        </w:rPr>
        <w:t>czas wskazany w SWZ.</w:t>
      </w:r>
    </w:p>
    <w:p w14:paraId="5BC0D102" w14:textId="77777777" w:rsidR="00992BDA" w:rsidRPr="00052E44" w:rsidRDefault="00992BDA" w:rsidP="00992BDA">
      <w:pPr>
        <w:pStyle w:val="Tekstpodstawowy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0F1F2374" w14:textId="48148D54" w:rsidR="00992BDA" w:rsidRPr="00052E44" w:rsidRDefault="00992BDA" w:rsidP="00992BDA">
      <w:pPr>
        <w:pStyle w:val="Tekstpodstawowy"/>
        <w:spacing w:after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052E44">
        <w:rPr>
          <w:rFonts w:ascii="Arial" w:hAnsi="Arial" w:cs="Arial"/>
          <w:color w:val="auto"/>
          <w:sz w:val="20"/>
          <w:szCs w:val="20"/>
        </w:rPr>
        <w:t xml:space="preserve">Oświadczamy, że przyjmujemy </w:t>
      </w:r>
      <w:r w:rsidRPr="00052E44">
        <w:rPr>
          <w:rFonts w:ascii="Arial" w:hAnsi="Arial" w:cs="Arial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052E44">
        <w:rPr>
          <w:rFonts w:ascii="Arial" w:hAnsi="Arial" w:cs="Arial"/>
          <w:color w:val="auto"/>
        </w:rPr>
        <w:t xml:space="preserve"> </w:t>
      </w:r>
    </w:p>
    <w:p w14:paraId="10C7506C" w14:textId="330B4486" w:rsidR="006A408E" w:rsidRPr="00052E44" w:rsidRDefault="006A408E" w:rsidP="000C49F7">
      <w:pPr>
        <w:tabs>
          <w:tab w:val="left" w:pos="0"/>
          <w:tab w:val="left" w:pos="720"/>
        </w:tabs>
        <w:jc w:val="both"/>
        <w:rPr>
          <w:rFonts w:ascii="Arial" w:hAnsi="Arial" w:cs="Arial"/>
          <w:sz w:val="16"/>
          <w:szCs w:val="16"/>
          <w:lang w:eastAsia="ar-SA"/>
        </w:rPr>
      </w:pPr>
    </w:p>
    <w:p w14:paraId="4964F94E" w14:textId="77777777" w:rsidR="006A408E" w:rsidRPr="00052E44" w:rsidRDefault="006A408E" w:rsidP="000C49F7">
      <w:pPr>
        <w:tabs>
          <w:tab w:val="left" w:pos="0"/>
        </w:tabs>
        <w:autoSpaceDE/>
        <w:textAlignment w:val="baseline"/>
        <w:rPr>
          <w:rFonts w:ascii="Arial" w:hAnsi="Arial" w:cs="Arial"/>
        </w:rPr>
      </w:pPr>
    </w:p>
    <w:p w14:paraId="41BCF669" w14:textId="77777777" w:rsidR="00992BDA" w:rsidRPr="00052E44" w:rsidRDefault="00992BDA" w:rsidP="00992BDA">
      <w:pPr>
        <w:autoSpaceDE/>
        <w:textAlignment w:val="baseline"/>
        <w:rPr>
          <w:rFonts w:ascii="Arial" w:hAnsi="Arial" w:cs="Arial"/>
        </w:rPr>
      </w:pPr>
      <w:r w:rsidRPr="00052E44">
        <w:rPr>
          <w:rFonts w:ascii="Arial" w:hAnsi="Arial" w:cs="Arial"/>
        </w:rPr>
        <w:t>Oświadczenie na temat polegania na zdolnościach innych podmiotów w celu spełnienia warunków udziału  w postępowaniu:</w:t>
      </w:r>
    </w:p>
    <w:p w14:paraId="0945E227" w14:textId="77777777" w:rsidR="00992BDA" w:rsidRPr="00052E44" w:rsidRDefault="00992BDA" w:rsidP="00070572">
      <w:pPr>
        <w:pStyle w:val="Standard"/>
        <w:widowControl/>
        <w:numPr>
          <w:ilvl w:val="0"/>
          <w:numId w:val="1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052E44">
        <w:rPr>
          <w:rFonts w:ascii="Arial" w:hAnsi="Arial" w:cs="Arial"/>
          <w:sz w:val="20"/>
          <w:szCs w:val="20"/>
        </w:rPr>
        <w:t xml:space="preserve">polegam/y na zdolnościach innych podmiotów </w:t>
      </w:r>
    </w:p>
    <w:p w14:paraId="5901BAFF" w14:textId="77777777" w:rsidR="003B34CF" w:rsidRPr="00052E44" w:rsidRDefault="00992BDA" w:rsidP="00070572">
      <w:pPr>
        <w:pStyle w:val="Standard"/>
        <w:widowControl/>
        <w:numPr>
          <w:ilvl w:val="0"/>
          <w:numId w:val="1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052E44">
        <w:rPr>
          <w:rFonts w:ascii="Arial" w:hAnsi="Arial" w:cs="Arial"/>
          <w:sz w:val="20"/>
          <w:szCs w:val="20"/>
        </w:rPr>
        <w:t>nie polegam/y na zdolnościach innych podmiotów.</w:t>
      </w:r>
    </w:p>
    <w:p w14:paraId="326FB7C2" w14:textId="77777777" w:rsidR="00D90861" w:rsidRPr="00052E44" w:rsidRDefault="00D90861" w:rsidP="00D90861">
      <w:pPr>
        <w:pStyle w:val="Nagwek"/>
        <w:ind w:left="644"/>
        <w:rPr>
          <w:rFonts w:ascii="Arial" w:hAnsi="Arial" w:cs="Arial"/>
        </w:rPr>
      </w:pPr>
    </w:p>
    <w:p w14:paraId="3C35CA8B" w14:textId="1EF3C8D9" w:rsidR="008F7478" w:rsidRPr="00E238E7" w:rsidRDefault="008F7478" w:rsidP="008F7478">
      <w:pPr>
        <w:pStyle w:val="Standard"/>
        <w:widowControl/>
        <w:autoSpaceDE/>
        <w:autoSpaceDN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E238E7">
        <w:rPr>
          <w:rFonts w:ascii="Arial" w:hAnsi="Arial" w:cs="Arial"/>
          <w:sz w:val="20"/>
          <w:szCs w:val="20"/>
        </w:rPr>
        <w:t>Zabezpieczenie należytego wykonania umowy zostanie wniesion</w:t>
      </w:r>
      <w:r>
        <w:rPr>
          <w:rFonts w:ascii="Arial" w:hAnsi="Arial" w:cs="Arial"/>
          <w:sz w:val="20"/>
          <w:szCs w:val="20"/>
        </w:rPr>
        <w:t xml:space="preserve">e </w:t>
      </w:r>
      <w:r w:rsidRPr="00E238E7">
        <w:rPr>
          <w:rFonts w:ascii="Arial" w:hAnsi="Arial" w:cs="Arial"/>
          <w:sz w:val="20"/>
          <w:szCs w:val="20"/>
        </w:rPr>
        <w:t>w ……………….……………………………………….</w:t>
      </w:r>
      <w:r>
        <w:rPr>
          <w:rFonts w:ascii="Arial" w:hAnsi="Arial" w:cs="Arial"/>
          <w:sz w:val="20"/>
          <w:szCs w:val="20"/>
        </w:rPr>
        <w:t xml:space="preserve"> (jeśli było wymagane) </w:t>
      </w:r>
    </w:p>
    <w:p w14:paraId="336B735F" w14:textId="77777777" w:rsidR="008F7478" w:rsidRDefault="008F7478" w:rsidP="00992BDA">
      <w:pPr>
        <w:pStyle w:val="Tekstpodstawowy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5481B192" w14:textId="0457B29A" w:rsidR="00992BDA" w:rsidRPr="00052E44" w:rsidRDefault="00992BDA" w:rsidP="00992BDA">
      <w:pPr>
        <w:pStyle w:val="Tekstpodstawowy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052E44">
        <w:rPr>
          <w:rFonts w:ascii="Arial" w:hAnsi="Arial" w:cs="Arial"/>
          <w:color w:val="auto"/>
          <w:sz w:val="20"/>
          <w:szCs w:val="20"/>
        </w:rPr>
        <w:t xml:space="preserve">Informuję, iż  </w:t>
      </w:r>
      <w:r w:rsidRPr="00052E44">
        <w:rPr>
          <w:rFonts w:ascii="Arial" w:hAnsi="Arial" w:cs="Arial"/>
          <w:b/>
          <w:bCs/>
          <w:color w:val="auto"/>
          <w:sz w:val="20"/>
          <w:szCs w:val="20"/>
        </w:rPr>
        <w:t xml:space="preserve"> nie </w:t>
      </w:r>
      <w:r w:rsidRPr="00052E44">
        <w:rPr>
          <w:rFonts w:ascii="Arial" w:hAnsi="Arial" w:cs="Arial"/>
          <w:b/>
          <w:color w:val="auto"/>
          <w:sz w:val="20"/>
          <w:szCs w:val="20"/>
        </w:rPr>
        <w:t xml:space="preserve"> powierzymy  </w:t>
      </w:r>
      <w:r w:rsidRPr="00052E44">
        <w:rPr>
          <w:rFonts w:ascii="Arial" w:hAnsi="Arial" w:cs="Arial"/>
          <w:color w:val="auto"/>
          <w:sz w:val="20"/>
          <w:szCs w:val="20"/>
        </w:rPr>
        <w:t>do wykonania podwykonawcom żadnej części niniejszego zamówienia</w:t>
      </w:r>
      <w:r w:rsidRPr="00052E44">
        <w:rPr>
          <w:rStyle w:val="Odwoanieprzypisudolnego"/>
          <w:rFonts w:ascii="Arial" w:hAnsi="Arial" w:cs="Arial"/>
          <w:color w:val="auto"/>
          <w:sz w:val="20"/>
          <w:szCs w:val="20"/>
        </w:rPr>
        <w:footnoteReference w:id="3"/>
      </w:r>
      <w:r w:rsidRPr="00052E44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0E860E1A" w14:textId="2D71B24C" w:rsidR="00992BDA" w:rsidRPr="00052E44" w:rsidRDefault="00992BDA" w:rsidP="00992BDA">
      <w:pPr>
        <w:pStyle w:val="Tekstpodstawowy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47D7A9AD" w14:textId="77777777" w:rsidR="00992BDA" w:rsidRPr="00052E44" w:rsidRDefault="00992BDA" w:rsidP="00992BDA">
      <w:pPr>
        <w:pStyle w:val="Tekstpodstawowy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052E44">
        <w:rPr>
          <w:rFonts w:ascii="Arial" w:hAnsi="Arial" w:cs="Arial"/>
          <w:color w:val="auto"/>
          <w:sz w:val="20"/>
          <w:szCs w:val="20"/>
        </w:rPr>
        <w:t xml:space="preserve">Informujemy, iż następujące części niniejszego zamówienia </w:t>
      </w:r>
      <w:r w:rsidRPr="00052E44">
        <w:rPr>
          <w:rFonts w:ascii="Arial" w:hAnsi="Arial" w:cs="Arial"/>
          <w:b/>
          <w:color w:val="auto"/>
          <w:sz w:val="20"/>
          <w:szCs w:val="20"/>
        </w:rPr>
        <w:t>powierzymy</w:t>
      </w:r>
      <w:r w:rsidRPr="00052E44">
        <w:rPr>
          <w:rFonts w:ascii="Arial" w:hAnsi="Arial" w:cs="Arial"/>
          <w:color w:val="auto"/>
          <w:sz w:val="20"/>
          <w:szCs w:val="20"/>
        </w:rPr>
        <w:t xml:space="preserve"> do wykonania  </w:t>
      </w:r>
      <w:r w:rsidR="006A50E5" w:rsidRPr="00052E44">
        <w:rPr>
          <w:rFonts w:ascii="Arial" w:hAnsi="Arial" w:cs="Arial"/>
          <w:color w:val="auto"/>
          <w:sz w:val="20"/>
          <w:szCs w:val="20"/>
        </w:rPr>
        <w:t>wskazanym niżej</w:t>
      </w:r>
    </w:p>
    <w:p w14:paraId="37952E76" w14:textId="77777777" w:rsidR="00992BDA" w:rsidRPr="00052E44" w:rsidRDefault="00992BDA" w:rsidP="00992BDA">
      <w:pPr>
        <w:pStyle w:val="Tekstpodstawowy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052E44">
        <w:rPr>
          <w:rFonts w:ascii="Arial" w:hAnsi="Arial" w:cs="Arial"/>
          <w:color w:val="auto"/>
          <w:sz w:val="20"/>
          <w:szCs w:val="20"/>
        </w:rPr>
        <w:t>podwykonawcom</w:t>
      </w:r>
      <w:r w:rsidRPr="00052E44">
        <w:rPr>
          <w:rStyle w:val="Odwoanieprzypisudolnego"/>
          <w:rFonts w:ascii="Arial" w:hAnsi="Arial" w:cs="Arial"/>
          <w:color w:val="auto"/>
          <w:sz w:val="20"/>
          <w:szCs w:val="20"/>
        </w:rPr>
        <w:t xml:space="preserve"> </w:t>
      </w:r>
      <w:r w:rsidRPr="00052E44">
        <w:rPr>
          <w:rStyle w:val="Odwoanieprzypisudolnego"/>
          <w:rFonts w:ascii="Arial" w:hAnsi="Arial" w:cs="Arial"/>
          <w:color w:val="auto"/>
          <w:sz w:val="20"/>
          <w:szCs w:val="20"/>
        </w:rPr>
        <w:footnoteReference w:id="4"/>
      </w:r>
      <w:r w:rsidRPr="00052E44">
        <w:rPr>
          <w:rFonts w:ascii="Arial" w:hAnsi="Arial" w:cs="Arial"/>
          <w:color w:val="auto"/>
          <w:sz w:val="20"/>
          <w:szCs w:val="20"/>
        </w:rPr>
        <w:t>:</w:t>
      </w:r>
    </w:p>
    <w:p w14:paraId="71242BD2" w14:textId="77777777" w:rsidR="000458C3" w:rsidRPr="00052E44" w:rsidRDefault="000458C3" w:rsidP="00992BDA">
      <w:pPr>
        <w:pStyle w:val="Tekstpodstawowy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AB28C2" w:rsidRPr="00052E44" w14:paraId="137F2644" w14:textId="77777777" w:rsidTr="000871CB">
        <w:tc>
          <w:tcPr>
            <w:tcW w:w="413" w:type="dxa"/>
          </w:tcPr>
          <w:p w14:paraId="13B21805" w14:textId="77777777" w:rsidR="00992BDA" w:rsidRPr="00052E44" w:rsidRDefault="00992BDA" w:rsidP="000871CB">
            <w:pPr>
              <w:pStyle w:val="Tekstpodstawowy"/>
              <w:spacing w:after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52E44">
              <w:rPr>
                <w:rFonts w:ascii="Arial" w:hAnsi="Arial" w:cs="Arial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32502DB1" w14:textId="77777777" w:rsidR="006A50E5" w:rsidRPr="00052E44" w:rsidRDefault="00992BDA" w:rsidP="000871CB">
            <w:pPr>
              <w:pStyle w:val="Tekstpodstawowy"/>
              <w:spacing w:after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52E44">
              <w:rPr>
                <w:rFonts w:ascii="Arial" w:hAnsi="Arial" w:cs="Arial"/>
                <w:b/>
                <w:color w:val="auto"/>
                <w:sz w:val="18"/>
                <w:szCs w:val="18"/>
              </w:rPr>
              <w:t>Wykaz części zamówienia</w:t>
            </w:r>
            <w:r w:rsidRPr="00052E44">
              <w:rPr>
                <w:rFonts w:ascii="Arial" w:hAnsi="Arial" w:cs="Arial"/>
                <w:color w:val="auto"/>
                <w:sz w:val="18"/>
                <w:szCs w:val="18"/>
              </w:rPr>
              <w:t xml:space="preserve">, których realizację Wykonawca zamierza powierzyć </w:t>
            </w:r>
            <w:r w:rsidR="006A50E5" w:rsidRPr="00052E44">
              <w:rPr>
                <w:rFonts w:ascii="Arial" w:hAnsi="Arial" w:cs="Arial"/>
                <w:color w:val="auto"/>
                <w:sz w:val="18"/>
                <w:szCs w:val="18"/>
              </w:rPr>
              <w:t>podwykonawcom</w:t>
            </w:r>
          </w:p>
          <w:p w14:paraId="48F5A9C7" w14:textId="77777777" w:rsidR="00992BDA" w:rsidRPr="00052E44" w:rsidRDefault="006A50E5" w:rsidP="000871CB">
            <w:pPr>
              <w:pStyle w:val="Tekstpodstawowy"/>
              <w:spacing w:after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52E44">
              <w:rPr>
                <w:rFonts w:ascii="Arial" w:hAnsi="Arial" w:cs="Arial"/>
                <w:color w:val="auto"/>
                <w:sz w:val="18"/>
                <w:szCs w:val="18"/>
              </w:rPr>
              <w:t xml:space="preserve">- z podaniem </w:t>
            </w:r>
            <w:r w:rsidRPr="00052E44">
              <w:rPr>
                <w:rFonts w:ascii="Arial" w:hAnsi="Arial" w:cs="Arial"/>
                <w:b/>
                <w:color w:val="auto"/>
                <w:sz w:val="18"/>
                <w:szCs w:val="18"/>
              </w:rPr>
              <w:t>firm podwykonawców</w:t>
            </w:r>
            <w:r w:rsidR="00992BDA" w:rsidRPr="00052E4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AB28C2" w:rsidRPr="00052E44" w14:paraId="42557D19" w14:textId="77777777" w:rsidTr="000871CB">
        <w:trPr>
          <w:trHeight w:val="465"/>
        </w:trPr>
        <w:tc>
          <w:tcPr>
            <w:tcW w:w="413" w:type="dxa"/>
          </w:tcPr>
          <w:p w14:paraId="0FEBB28F" w14:textId="77777777" w:rsidR="00992BDA" w:rsidRPr="00052E44" w:rsidRDefault="00992BDA" w:rsidP="000871CB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52E44">
              <w:rPr>
                <w:rFonts w:ascii="Arial" w:hAnsi="Arial" w:cs="Arial"/>
                <w:bCs/>
                <w:color w:val="auto"/>
                <w:sz w:val="18"/>
                <w:szCs w:val="18"/>
              </w:rPr>
              <w:t>1</w:t>
            </w:r>
          </w:p>
          <w:p w14:paraId="602DBFBC" w14:textId="77777777" w:rsidR="00992BDA" w:rsidRPr="00052E44" w:rsidRDefault="00992BDA" w:rsidP="000871CB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56217A71" w14:textId="77777777" w:rsidR="00992BDA" w:rsidRPr="00052E44" w:rsidRDefault="00992BDA" w:rsidP="000871CB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5D633783" w14:textId="77777777" w:rsidR="00992BDA" w:rsidRPr="00052E44" w:rsidRDefault="00992BDA" w:rsidP="000871CB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AB28C2" w:rsidRPr="00052E44" w14:paraId="21C4A384" w14:textId="77777777" w:rsidTr="000871CB">
        <w:tc>
          <w:tcPr>
            <w:tcW w:w="413" w:type="dxa"/>
          </w:tcPr>
          <w:p w14:paraId="64AD001F" w14:textId="77777777" w:rsidR="00992BDA" w:rsidRPr="00052E44" w:rsidRDefault="00992BDA" w:rsidP="000871CB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52E44">
              <w:rPr>
                <w:rFonts w:ascii="Arial" w:hAnsi="Arial" w:cs="Arial"/>
                <w:bCs/>
                <w:color w:val="auto"/>
                <w:sz w:val="18"/>
                <w:szCs w:val="18"/>
              </w:rPr>
              <w:t>2</w:t>
            </w:r>
          </w:p>
          <w:p w14:paraId="5BEA8F82" w14:textId="77777777" w:rsidR="00992BDA" w:rsidRPr="00052E44" w:rsidRDefault="00992BDA" w:rsidP="000871CB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50905DCB" w14:textId="77777777" w:rsidR="00992BDA" w:rsidRPr="00052E44" w:rsidRDefault="00992BDA" w:rsidP="000871CB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4D6B2058" w14:textId="77777777" w:rsidR="00992BDA" w:rsidRPr="00052E44" w:rsidRDefault="00992BDA" w:rsidP="000871CB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992BDA" w:rsidRPr="00052E44" w14:paraId="45453980" w14:textId="77777777" w:rsidTr="000871CB">
        <w:tc>
          <w:tcPr>
            <w:tcW w:w="413" w:type="dxa"/>
          </w:tcPr>
          <w:p w14:paraId="0FC1C6BD" w14:textId="77777777" w:rsidR="00992BDA" w:rsidRPr="00052E44" w:rsidRDefault="00992BDA" w:rsidP="000871CB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52E44">
              <w:rPr>
                <w:rFonts w:ascii="Arial" w:hAnsi="Arial" w:cs="Arial"/>
                <w:bCs/>
                <w:color w:val="auto"/>
                <w:sz w:val="18"/>
                <w:szCs w:val="18"/>
              </w:rPr>
              <w:t>3</w:t>
            </w:r>
          </w:p>
          <w:p w14:paraId="17F1F497" w14:textId="77777777" w:rsidR="00992BDA" w:rsidRPr="00052E44" w:rsidRDefault="00992BDA" w:rsidP="000871CB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3840F39D" w14:textId="77777777" w:rsidR="00992BDA" w:rsidRPr="00052E44" w:rsidRDefault="00992BDA" w:rsidP="000871CB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2ECE8EB3" w14:textId="77777777" w:rsidR="00992BDA" w:rsidRPr="00052E44" w:rsidRDefault="00992BDA" w:rsidP="000871CB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</w:tbl>
    <w:p w14:paraId="0BBBC07D" w14:textId="6075C0E8" w:rsidR="00992BDA" w:rsidRDefault="00992BDA" w:rsidP="00992BDA">
      <w:pPr>
        <w:pStyle w:val="Tekstpodstawowy"/>
        <w:rPr>
          <w:rFonts w:ascii="Arial" w:hAnsi="Arial" w:cs="Arial"/>
          <w:color w:val="auto"/>
          <w:sz w:val="20"/>
          <w:szCs w:val="20"/>
        </w:rPr>
      </w:pPr>
    </w:p>
    <w:p w14:paraId="20767367" w14:textId="53F61B86" w:rsidR="008F7478" w:rsidRDefault="008F7478" w:rsidP="00992BDA">
      <w:pPr>
        <w:pStyle w:val="Tekstpodstawowy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WADIUM / wypełnić w przypadku żądania przez Zamawiającego </w:t>
      </w:r>
    </w:p>
    <w:p w14:paraId="2EF921CA" w14:textId="77777777" w:rsidR="008F7478" w:rsidRDefault="008F7478" w:rsidP="008F7478">
      <w:pPr>
        <w:pStyle w:val="NormalnyWeb"/>
        <w:spacing w:before="0" w:after="0"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r w:rsidRPr="00E238E7">
        <w:rPr>
          <w:rFonts w:ascii="Arial" w:hAnsi="Arial" w:cs="Arial"/>
          <w:bCs/>
          <w:sz w:val="20"/>
          <w:szCs w:val="20"/>
          <w:lang w:eastAsia="pl-PL"/>
        </w:rPr>
        <w:t xml:space="preserve">W przypadku wniesienia wadium w pieniądzu </w:t>
      </w:r>
      <w:r w:rsidRPr="00E238E7">
        <w:rPr>
          <w:rFonts w:ascii="Arial" w:hAnsi="Arial" w:cs="Arial"/>
          <w:b/>
          <w:sz w:val="20"/>
          <w:szCs w:val="20"/>
          <w:lang w:eastAsia="pl-PL"/>
        </w:rPr>
        <w:t>wyrażamy</w:t>
      </w:r>
      <w:r w:rsidRPr="00E238E7">
        <w:rPr>
          <w:rStyle w:val="Odwoanieprzypisudolnego"/>
          <w:rFonts w:ascii="Arial" w:hAnsi="Arial" w:cs="Arial"/>
        </w:rPr>
        <w:footnoteReference w:customMarkFollows="1" w:id="5"/>
        <w:sym w:font="Symbol" w:char="F02A"/>
      </w:r>
      <w:r w:rsidRPr="00E238E7">
        <w:rPr>
          <w:rFonts w:ascii="Arial" w:hAnsi="Arial" w:cs="Arial"/>
          <w:b/>
          <w:sz w:val="20"/>
          <w:szCs w:val="20"/>
          <w:lang w:eastAsia="pl-PL"/>
        </w:rPr>
        <w:t xml:space="preserve"> / nie wyrażamy</w:t>
      </w:r>
      <w:r w:rsidRPr="00E238E7">
        <w:rPr>
          <w:rFonts w:ascii="Arial" w:hAnsi="Arial" w:cs="Arial"/>
          <w:bCs/>
          <w:sz w:val="20"/>
          <w:szCs w:val="20"/>
          <w:lang w:eastAsia="pl-PL"/>
        </w:rPr>
        <w:t xml:space="preserve"> zgodę na zaliczenie kwoty wadium na poczet zabezpieczenia. </w:t>
      </w:r>
      <w:r w:rsidRPr="00E238E7">
        <w:rPr>
          <w:rFonts w:ascii="Arial" w:hAnsi="Arial" w:cs="Arial"/>
          <w:bCs/>
          <w:i/>
          <w:iCs/>
          <w:sz w:val="20"/>
          <w:szCs w:val="20"/>
          <w:lang w:eastAsia="pl-PL"/>
        </w:rPr>
        <w:t>(niewłaściwe skreślić)</w:t>
      </w:r>
    </w:p>
    <w:p w14:paraId="2692146E" w14:textId="77777777" w:rsidR="008F7478" w:rsidRPr="008F5B08" w:rsidRDefault="008F7478" w:rsidP="008F7478">
      <w:pPr>
        <w:pStyle w:val="NormalnyWeb"/>
        <w:spacing w:before="0"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4D2695D4" w14:textId="77777777" w:rsidR="008F7478" w:rsidRDefault="008F7478" w:rsidP="008F7478">
      <w:pPr>
        <w:tabs>
          <w:tab w:val="left" w:pos="-567"/>
        </w:tabs>
        <w:suppressAutoHyphens w:val="0"/>
        <w:autoSpaceDE/>
        <w:spacing w:after="120"/>
        <w:ind w:right="-108"/>
        <w:rPr>
          <w:rFonts w:ascii="Arial" w:hAnsi="Arial" w:cs="Arial"/>
        </w:rPr>
      </w:pPr>
      <w:r w:rsidRPr="00A0270B">
        <w:rPr>
          <w:rFonts w:ascii="Arial" w:hAnsi="Arial" w:cs="Arial"/>
        </w:rPr>
        <w:t xml:space="preserve">Wadium wniesione w pieniądzu należy zwrócić na rachunek bankowy nr: </w:t>
      </w:r>
    </w:p>
    <w:p w14:paraId="40A2573A" w14:textId="238AD2CD" w:rsidR="008F7478" w:rsidRDefault="008F7478" w:rsidP="008F7478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  <w:r w:rsidRPr="00A0270B">
        <w:rPr>
          <w:rFonts w:ascii="Arial" w:hAnsi="Arial" w:cs="Arial"/>
        </w:rPr>
        <w:t>………</w:t>
      </w:r>
    </w:p>
    <w:p w14:paraId="01070441" w14:textId="77777777" w:rsidR="008F7478" w:rsidRDefault="008F7478" w:rsidP="008F7478">
      <w:pPr>
        <w:tabs>
          <w:tab w:val="left" w:pos="-567"/>
        </w:tabs>
        <w:spacing w:after="120" w:line="360" w:lineRule="auto"/>
        <w:ind w:right="-108"/>
        <w:rPr>
          <w:rFonts w:ascii="Arial" w:hAnsi="Arial" w:cs="Arial"/>
        </w:rPr>
      </w:pPr>
      <w:r w:rsidRPr="00A0270B">
        <w:rPr>
          <w:rFonts w:ascii="Arial" w:hAnsi="Arial" w:cs="Arial"/>
        </w:rPr>
        <w:lastRenderedPageBreak/>
        <w:t xml:space="preserve">Adres poczty elektronicznej poręczyciela lub gwaranta w celu złożenia oświadczenia o zwolnieniu wadium, zgodnie z art. 98 ust. 5 </w:t>
      </w:r>
      <w:proofErr w:type="spellStart"/>
      <w:r w:rsidRPr="00A0270B">
        <w:rPr>
          <w:rFonts w:ascii="Arial" w:hAnsi="Arial" w:cs="Arial"/>
        </w:rPr>
        <w:t>Pzp</w:t>
      </w:r>
      <w:proofErr w:type="spellEnd"/>
      <w:r w:rsidRPr="00A0270B">
        <w:rPr>
          <w:rFonts w:ascii="Arial" w:hAnsi="Arial" w:cs="Arial"/>
        </w:rPr>
        <w:t>: …………………………@………………………………….</w:t>
      </w:r>
    </w:p>
    <w:p w14:paraId="1FC5C443" w14:textId="77777777" w:rsidR="008F7478" w:rsidRPr="00052E44" w:rsidRDefault="008F7478" w:rsidP="008F7478">
      <w:pPr>
        <w:pStyle w:val="Tekstpodstawowy"/>
        <w:rPr>
          <w:rFonts w:ascii="Arial" w:hAnsi="Arial" w:cs="Arial"/>
          <w:color w:val="auto"/>
          <w:sz w:val="20"/>
          <w:szCs w:val="20"/>
        </w:rPr>
      </w:pPr>
    </w:p>
    <w:p w14:paraId="3CD43ED9" w14:textId="7581E5DC" w:rsidR="000F5B15" w:rsidRPr="00052E44" w:rsidRDefault="006A76D1" w:rsidP="000F5B15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52E44">
        <w:rPr>
          <w:rFonts w:ascii="Arial" w:hAnsi="Arial" w:cs="Arial"/>
          <w:sz w:val="20"/>
          <w:szCs w:val="20"/>
        </w:rPr>
        <w:t>O</w:t>
      </w:r>
      <w:r w:rsidR="000F5B15" w:rsidRPr="00052E44">
        <w:rPr>
          <w:rFonts w:ascii="Arial" w:hAnsi="Arial" w:cs="Arial"/>
          <w:sz w:val="20"/>
          <w:szCs w:val="20"/>
        </w:rPr>
        <w:t>świadczam, że wypełniłem obowiązki informacyjne przewidziane w art. 13 lub art. 14 RODO</w:t>
      </w:r>
      <w:r w:rsidR="000F5B15" w:rsidRPr="00052E44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="000F5B15" w:rsidRPr="00052E44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="000F5B15" w:rsidRPr="00052E44">
        <w:rPr>
          <w:rStyle w:val="Odwoanieprzypisudolnego"/>
          <w:rFonts w:ascii="Arial" w:hAnsi="Arial" w:cs="Arial"/>
          <w:sz w:val="20"/>
          <w:szCs w:val="20"/>
        </w:rPr>
        <w:footnoteReference w:id="7"/>
      </w:r>
    </w:p>
    <w:p w14:paraId="4DCE4E8C" w14:textId="77777777" w:rsidR="00C41CED" w:rsidRPr="00052E44" w:rsidRDefault="00C41CED" w:rsidP="00C41CED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7EA82A05" w14:textId="77777777" w:rsidR="00C41CED" w:rsidRPr="00052E44" w:rsidRDefault="00C41CED" w:rsidP="00C41CED">
      <w:pPr>
        <w:pStyle w:val="Standard"/>
        <w:jc w:val="both"/>
        <w:rPr>
          <w:rFonts w:ascii="Arial" w:eastAsia="Symbol" w:hAnsi="Arial" w:cs="Arial"/>
          <w:i/>
          <w:sz w:val="20"/>
          <w:szCs w:val="20"/>
        </w:rPr>
      </w:pPr>
      <w:r w:rsidRPr="00052E44">
        <w:rPr>
          <w:rFonts w:ascii="Arial" w:eastAsia="Symbol" w:hAnsi="Arial" w:cs="Arial"/>
          <w:sz w:val="20"/>
          <w:szCs w:val="20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052E44">
        <w:rPr>
          <w:rFonts w:ascii="Arial" w:eastAsia="Symbol" w:hAnsi="Arial" w:cs="Arial"/>
          <w:i/>
          <w:sz w:val="20"/>
          <w:szCs w:val="20"/>
        </w:rPr>
        <w:t>(dotyczy w szczególności danych osobowych osoby/</w:t>
      </w:r>
      <w:proofErr w:type="spellStart"/>
      <w:r w:rsidRPr="00052E44">
        <w:rPr>
          <w:rFonts w:ascii="Arial" w:eastAsia="Symbol" w:hAnsi="Arial" w:cs="Arial"/>
          <w:i/>
          <w:sz w:val="20"/>
          <w:szCs w:val="20"/>
        </w:rPr>
        <w:t>ób</w:t>
      </w:r>
      <w:proofErr w:type="spellEnd"/>
      <w:r w:rsidRPr="00052E44">
        <w:rPr>
          <w:rFonts w:ascii="Arial" w:eastAsia="Symbol" w:hAnsi="Arial" w:cs="Arial"/>
          <w:i/>
          <w:sz w:val="20"/>
          <w:szCs w:val="20"/>
        </w:rPr>
        <w:t xml:space="preserve"> fizycznej/</w:t>
      </w:r>
      <w:proofErr w:type="spellStart"/>
      <w:r w:rsidRPr="00052E44">
        <w:rPr>
          <w:rFonts w:ascii="Arial" w:eastAsia="Symbol" w:hAnsi="Arial" w:cs="Arial"/>
          <w:i/>
          <w:sz w:val="20"/>
          <w:szCs w:val="20"/>
        </w:rPr>
        <w:t>ych</w:t>
      </w:r>
      <w:proofErr w:type="spellEnd"/>
      <w:r w:rsidRPr="00052E44">
        <w:rPr>
          <w:rFonts w:ascii="Arial" w:eastAsia="Symbol" w:hAnsi="Arial" w:cs="Arial"/>
          <w:i/>
          <w:sz w:val="20"/>
          <w:szCs w:val="20"/>
        </w:rPr>
        <w:t xml:space="preserve"> skierowanej/</w:t>
      </w:r>
      <w:proofErr w:type="spellStart"/>
      <w:r w:rsidRPr="00052E44">
        <w:rPr>
          <w:rFonts w:ascii="Arial" w:eastAsia="Symbol" w:hAnsi="Arial" w:cs="Arial"/>
          <w:i/>
          <w:sz w:val="20"/>
          <w:szCs w:val="20"/>
        </w:rPr>
        <w:t>ych</w:t>
      </w:r>
      <w:proofErr w:type="spellEnd"/>
      <w:r w:rsidRPr="00052E44">
        <w:rPr>
          <w:rFonts w:ascii="Arial" w:eastAsia="Symbol" w:hAnsi="Arial" w:cs="Arial"/>
          <w:i/>
          <w:sz w:val="20"/>
          <w:szCs w:val="20"/>
        </w:rPr>
        <w:t xml:space="preserve"> do realizacji zamówienia)</w:t>
      </w:r>
    </w:p>
    <w:p w14:paraId="146107DE" w14:textId="77777777" w:rsidR="00C41CED" w:rsidRPr="00052E44" w:rsidRDefault="00C41CED" w:rsidP="00C41CED">
      <w:pPr>
        <w:autoSpaceDN w:val="0"/>
        <w:adjustRightInd w:val="0"/>
        <w:rPr>
          <w:rFonts w:ascii="Arial" w:hAnsi="Arial" w:cs="Arial"/>
        </w:rPr>
      </w:pPr>
      <w:r w:rsidRPr="00052E44">
        <w:rPr>
          <w:rFonts w:ascii="Arial" w:hAnsi="Arial" w:cs="Arial"/>
          <w:i/>
        </w:rPr>
        <w:t>(zaznaczyć właściwe X)</w:t>
      </w:r>
      <w:r w:rsidRPr="00052E44">
        <w:rPr>
          <w:rFonts w:ascii="Arial" w:hAnsi="Arial" w:cs="Arial"/>
        </w:rPr>
        <w:t>:</w:t>
      </w:r>
    </w:p>
    <w:p w14:paraId="69778179" w14:textId="77777777" w:rsidR="00C41CED" w:rsidRPr="00052E44" w:rsidRDefault="00C41CED" w:rsidP="00C41CED">
      <w:pPr>
        <w:autoSpaceDN w:val="0"/>
        <w:adjustRightInd w:val="0"/>
        <w:rPr>
          <w:rFonts w:ascii="Arial" w:hAnsi="Arial" w:cs="Arial"/>
        </w:rPr>
      </w:pPr>
      <w:r w:rsidRPr="00052E44">
        <w:rPr>
          <w:rFonts w:ascii="Arial" w:hAnsi="Arial" w:cs="Arial"/>
        </w:rPr>
        <w:sym w:font="Wingdings" w:char="F06F"/>
      </w:r>
      <w:r w:rsidRPr="00052E44">
        <w:rPr>
          <w:rFonts w:ascii="Arial" w:hAnsi="Arial" w:cs="Arial"/>
        </w:rPr>
        <w:t xml:space="preserve"> tak </w:t>
      </w:r>
    </w:p>
    <w:p w14:paraId="28AEF725" w14:textId="77777777" w:rsidR="00C41CED" w:rsidRPr="00052E44" w:rsidRDefault="00C41CED" w:rsidP="00C41CED">
      <w:pPr>
        <w:autoSpaceDN w:val="0"/>
        <w:adjustRightInd w:val="0"/>
        <w:rPr>
          <w:rFonts w:ascii="Arial" w:hAnsi="Arial" w:cs="Arial"/>
        </w:rPr>
      </w:pPr>
      <w:r w:rsidRPr="00052E44">
        <w:rPr>
          <w:rFonts w:ascii="Arial" w:hAnsi="Arial" w:cs="Arial"/>
        </w:rPr>
        <w:sym w:font="Wingdings" w:char="F06F"/>
      </w:r>
      <w:r w:rsidRPr="00052E44">
        <w:rPr>
          <w:rFonts w:ascii="Arial" w:hAnsi="Arial" w:cs="Arial"/>
        </w:rPr>
        <w:t xml:space="preserve"> nie dotyczy,</w:t>
      </w:r>
    </w:p>
    <w:p w14:paraId="4F1FD064" w14:textId="403C1765" w:rsidR="002058A4" w:rsidRDefault="002058A4" w:rsidP="008A028F">
      <w:pPr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7AB0BFB" w14:textId="77777777" w:rsidR="008F7478" w:rsidRPr="004F0BD1" w:rsidRDefault="008F7478" w:rsidP="008F7478">
      <w:pPr>
        <w:suppressAutoHyphens w:val="0"/>
        <w:autoSpaceDE/>
        <w:spacing w:after="120" w:line="247" w:lineRule="auto"/>
        <w:jc w:val="both"/>
        <w:rPr>
          <w:rFonts w:ascii="Arial" w:hAnsi="Arial" w:cs="Arial"/>
        </w:rPr>
      </w:pPr>
      <w:r w:rsidRPr="004F0BD1">
        <w:rPr>
          <w:rFonts w:ascii="Arial" w:hAnsi="Arial" w:cs="Arial"/>
        </w:rPr>
        <w:t>Oświadczam</w:t>
      </w:r>
      <w:r w:rsidRPr="005C03D8">
        <w:rPr>
          <w:rFonts w:ascii="Arial" w:eastAsia="Verdana" w:hAnsi="Arial" w:cs="Arial"/>
          <w:bCs/>
          <w:vertAlign w:val="superscript"/>
        </w:rPr>
        <w:t>5</w:t>
      </w:r>
      <w:r w:rsidRPr="004F0BD1">
        <w:rPr>
          <w:rFonts w:ascii="Arial" w:hAnsi="Arial" w:cs="Arial"/>
        </w:rPr>
        <w:t xml:space="preserve">, że w ramach wykonania przedmiotu zamówienia następujące roboty: </w:t>
      </w:r>
    </w:p>
    <w:p w14:paraId="27F79D23" w14:textId="77777777" w:rsidR="008F7478" w:rsidRPr="004F0BD1" w:rsidRDefault="008F7478" w:rsidP="008F7478">
      <w:pPr>
        <w:ind w:left="-5"/>
        <w:rPr>
          <w:rFonts w:ascii="Arial" w:hAnsi="Arial" w:cs="Arial"/>
        </w:rPr>
      </w:pPr>
      <w:r w:rsidRPr="004F0BD1">
        <w:rPr>
          <w:rFonts w:ascii="Arial" w:hAnsi="Arial" w:cs="Arial"/>
        </w:rPr>
        <w:t xml:space="preserve">……………………………………………………………………………………………………………………, </w:t>
      </w:r>
    </w:p>
    <w:p w14:paraId="61541257" w14:textId="77777777" w:rsidR="008F7478" w:rsidRPr="004F0BD1" w:rsidRDefault="008F7478" w:rsidP="008F7478">
      <w:pPr>
        <w:spacing w:after="80" w:line="259" w:lineRule="auto"/>
        <w:ind w:left="357"/>
        <w:jc w:val="center"/>
        <w:rPr>
          <w:rFonts w:ascii="Arial" w:hAnsi="Arial" w:cs="Arial"/>
          <w:sz w:val="18"/>
          <w:szCs w:val="18"/>
        </w:rPr>
      </w:pPr>
      <w:r w:rsidRPr="004F0BD1">
        <w:rPr>
          <w:rFonts w:ascii="Arial" w:hAnsi="Arial" w:cs="Arial"/>
          <w:sz w:val="18"/>
          <w:szCs w:val="18"/>
        </w:rPr>
        <w:t xml:space="preserve">(należy podać zakres czynności w ramach zamówienia) </w:t>
      </w:r>
    </w:p>
    <w:p w14:paraId="71509082" w14:textId="77777777" w:rsidR="008F7478" w:rsidRPr="004F0BD1" w:rsidRDefault="008F7478" w:rsidP="008F7478">
      <w:pPr>
        <w:spacing w:after="120"/>
        <w:ind w:left="-6"/>
        <w:rPr>
          <w:rFonts w:ascii="Arial" w:hAnsi="Arial" w:cs="Arial"/>
        </w:rPr>
      </w:pPr>
      <w:r w:rsidRPr="004F0BD1">
        <w:rPr>
          <w:rFonts w:ascii="Arial" w:hAnsi="Arial" w:cs="Arial"/>
        </w:rPr>
        <w:t xml:space="preserve">zostaną wykonane przez następujących członków konsorcjum: </w:t>
      </w:r>
    </w:p>
    <w:p w14:paraId="5C5A5595" w14:textId="3AC4C390" w:rsidR="008F7478" w:rsidRDefault="008F7478" w:rsidP="008F7478">
      <w:pPr>
        <w:autoSpaceDN w:val="0"/>
        <w:adjustRightInd w:val="0"/>
        <w:rPr>
          <w:rFonts w:ascii="Arial" w:hAnsi="Arial" w:cs="Arial"/>
          <w:sz w:val="18"/>
          <w:szCs w:val="18"/>
        </w:rPr>
      </w:pPr>
      <w:r w:rsidRPr="004F0BD1">
        <w:rPr>
          <w:rFonts w:ascii="Arial" w:hAnsi="Arial" w:cs="Arial"/>
        </w:rPr>
        <w:t>- ……………………………………………………………………………………………………………………</w:t>
      </w:r>
    </w:p>
    <w:p w14:paraId="4EB3ED7F" w14:textId="77777777" w:rsidR="008F7478" w:rsidRPr="00052E44" w:rsidRDefault="008F7478" w:rsidP="008A028F">
      <w:pPr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9FE0ED0" w14:textId="5BBF25F3" w:rsidR="008A028F" w:rsidRPr="00052E44" w:rsidRDefault="008A028F" w:rsidP="008A028F">
      <w:pPr>
        <w:autoSpaceDN w:val="0"/>
        <w:adjustRightInd w:val="0"/>
        <w:rPr>
          <w:rFonts w:ascii="Arial" w:hAnsi="Arial" w:cs="Arial"/>
        </w:rPr>
      </w:pPr>
      <w:r w:rsidRPr="00052E44">
        <w:rPr>
          <w:rFonts w:ascii="Arial" w:hAnsi="Arial" w:cs="Arial"/>
        </w:rPr>
        <w:t xml:space="preserve">Jestem/jesteśmy </w:t>
      </w:r>
      <w:r w:rsidRPr="00052E44">
        <w:rPr>
          <w:rFonts w:ascii="Arial" w:hAnsi="Arial" w:cs="Arial"/>
          <w:i/>
        </w:rPr>
        <w:t>(zaznaczyć właściwe X)</w:t>
      </w:r>
      <w:r w:rsidRPr="00052E44">
        <w:rPr>
          <w:rFonts w:ascii="Arial" w:hAnsi="Arial" w:cs="Arial"/>
        </w:rPr>
        <w:t>:</w:t>
      </w:r>
    </w:p>
    <w:p w14:paraId="528B3939" w14:textId="77777777" w:rsidR="008A028F" w:rsidRPr="00052E44" w:rsidRDefault="008A028F" w:rsidP="008A028F">
      <w:pPr>
        <w:autoSpaceDN w:val="0"/>
        <w:adjustRightInd w:val="0"/>
        <w:ind w:left="709"/>
        <w:rPr>
          <w:rFonts w:ascii="Arial" w:hAnsi="Arial" w:cs="Arial"/>
        </w:rPr>
      </w:pPr>
      <w:r w:rsidRPr="00052E44">
        <w:rPr>
          <w:rFonts w:ascii="Arial" w:hAnsi="Arial" w:cs="Arial"/>
        </w:rPr>
        <w:sym w:font="Wingdings" w:char="F06F"/>
      </w:r>
      <w:r w:rsidRPr="00052E44">
        <w:rPr>
          <w:rFonts w:ascii="Arial" w:hAnsi="Arial" w:cs="Arial"/>
        </w:rPr>
        <w:t xml:space="preserve"> mikroprzedsiębiorstwem,</w:t>
      </w:r>
    </w:p>
    <w:p w14:paraId="421F1C9E" w14:textId="77777777" w:rsidR="008A028F" w:rsidRPr="00052E44" w:rsidRDefault="008A028F" w:rsidP="008A028F">
      <w:pPr>
        <w:autoSpaceDN w:val="0"/>
        <w:adjustRightInd w:val="0"/>
        <w:ind w:left="709"/>
        <w:rPr>
          <w:rFonts w:ascii="Arial" w:hAnsi="Arial" w:cs="Arial"/>
        </w:rPr>
      </w:pPr>
      <w:r w:rsidRPr="00052E44">
        <w:rPr>
          <w:rFonts w:ascii="Arial" w:hAnsi="Arial" w:cs="Arial"/>
        </w:rPr>
        <w:sym w:font="Wingdings" w:char="F06F"/>
      </w:r>
      <w:r w:rsidRPr="00052E44">
        <w:rPr>
          <w:rFonts w:ascii="Arial" w:hAnsi="Arial" w:cs="Arial"/>
        </w:rPr>
        <w:t xml:space="preserve"> małym przedsiębiorstwem,</w:t>
      </w:r>
    </w:p>
    <w:p w14:paraId="3E99BC3B" w14:textId="77777777" w:rsidR="008A028F" w:rsidRPr="00052E44" w:rsidRDefault="008A028F" w:rsidP="008A028F">
      <w:pPr>
        <w:autoSpaceDN w:val="0"/>
        <w:adjustRightInd w:val="0"/>
        <w:ind w:left="709"/>
        <w:rPr>
          <w:rFonts w:ascii="Arial" w:hAnsi="Arial" w:cs="Arial"/>
        </w:rPr>
      </w:pPr>
      <w:r w:rsidRPr="00052E44">
        <w:rPr>
          <w:rFonts w:ascii="Arial" w:hAnsi="Arial" w:cs="Arial"/>
        </w:rPr>
        <w:sym w:font="Wingdings" w:char="F06F"/>
      </w:r>
      <w:r w:rsidRPr="00052E44">
        <w:rPr>
          <w:rFonts w:ascii="Arial" w:hAnsi="Arial" w:cs="Arial"/>
        </w:rPr>
        <w:t xml:space="preserve"> średnim przedsiębiorstwem.</w:t>
      </w:r>
    </w:p>
    <w:p w14:paraId="2AD6ED51" w14:textId="77777777" w:rsidR="008A028F" w:rsidRPr="00052E44" w:rsidRDefault="008A028F" w:rsidP="008A028F">
      <w:pPr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052E44">
        <w:rPr>
          <w:rFonts w:ascii="Arial" w:hAnsi="Arial" w:cs="Arial"/>
          <w:i/>
          <w:iCs/>
          <w:sz w:val="16"/>
          <w:szCs w:val="16"/>
        </w:rPr>
        <w:t>UWAGA:</w:t>
      </w:r>
    </w:p>
    <w:p w14:paraId="125AF3A7" w14:textId="77777777" w:rsidR="008A028F" w:rsidRPr="00052E44" w:rsidRDefault="008A028F" w:rsidP="008A028F">
      <w:pPr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sz w:val="16"/>
          <w:szCs w:val="16"/>
        </w:rPr>
      </w:pPr>
      <w:r w:rsidRPr="00052E44">
        <w:rPr>
          <w:rFonts w:ascii="Arial" w:hAnsi="Arial" w:cs="Arial"/>
          <w:i/>
          <w:iCs/>
          <w:sz w:val="16"/>
          <w:szCs w:val="16"/>
        </w:rPr>
        <w:t xml:space="preserve">- </w:t>
      </w:r>
      <w:r w:rsidRPr="00052E44">
        <w:rPr>
          <w:rFonts w:ascii="Arial" w:hAnsi="Arial" w:cs="Arial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4641FC20" w14:textId="77777777" w:rsidR="008A028F" w:rsidRPr="00052E44" w:rsidRDefault="008A028F" w:rsidP="008A028F">
      <w:pPr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sz w:val="16"/>
          <w:szCs w:val="16"/>
        </w:rPr>
      </w:pPr>
      <w:r w:rsidRPr="00052E44">
        <w:rPr>
          <w:rFonts w:ascii="Arial" w:hAnsi="Arial" w:cs="Arial"/>
          <w:i/>
          <w:iCs/>
          <w:sz w:val="16"/>
          <w:szCs w:val="16"/>
        </w:rPr>
        <w:t>-</w:t>
      </w:r>
      <w:r w:rsidRPr="00052E44">
        <w:rPr>
          <w:rFonts w:ascii="Arial" w:hAnsi="Arial" w:cs="Arial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6C7222C7" w14:textId="77777777" w:rsidR="008A028F" w:rsidRPr="00052E44" w:rsidRDefault="008A028F" w:rsidP="008A028F">
      <w:pPr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sz w:val="16"/>
          <w:szCs w:val="16"/>
        </w:rPr>
      </w:pPr>
      <w:r w:rsidRPr="00052E44">
        <w:rPr>
          <w:rFonts w:ascii="Arial" w:hAnsi="Arial" w:cs="Arial"/>
          <w:i/>
          <w:iCs/>
          <w:sz w:val="16"/>
          <w:szCs w:val="16"/>
        </w:rPr>
        <w:t>-</w:t>
      </w:r>
      <w:r w:rsidRPr="00052E44">
        <w:rPr>
          <w:rFonts w:ascii="Arial" w:hAnsi="Arial" w:cs="Arial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71AD0D3F" w14:textId="0D036328" w:rsidR="008A028F" w:rsidRPr="00052E44" w:rsidRDefault="008A028F" w:rsidP="008A028F">
      <w:pPr>
        <w:pStyle w:val="Tekstpodstawowy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16E22BE4" w14:textId="77777777" w:rsidR="00992BDA" w:rsidRPr="00052E44" w:rsidRDefault="00992BDA" w:rsidP="00992BDA">
      <w:pPr>
        <w:pStyle w:val="Tekstpodstawowy"/>
        <w:rPr>
          <w:rFonts w:ascii="Arial" w:hAnsi="Arial" w:cs="Arial"/>
          <w:color w:val="auto"/>
          <w:sz w:val="20"/>
          <w:szCs w:val="20"/>
        </w:rPr>
      </w:pPr>
      <w:r w:rsidRPr="00052E44">
        <w:rPr>
          <w:rFonts w:ascii="Arial" w:hAnsi="Arial" w:cs="Arial"/>
          <w:color w:val="auto"/>
          <w:sz w:val="20"/>
          <w:szCs w:val="20"/>
        </w:rPr>
        <w:t>Oferta została zł</w:t>
      </w:r>
      <w:r w:rsidR="00D60072" w:rsidRPr="00052E44">
        <w:rPr>
          <w:rFonts w:ascii="Arial" w:hAnsi="Arial" w:cs="Arial"/>
          <w:color w:val="auto"/>
          <w:sz w:val="20"/>
          <w:szCs w:val="20"/>
        </w:rPr>
        <w:t>ożona na ............ stronach.</w:t>
      </w:r>
    </w:p>
    <w:p w14:paraId="7DBA82FF" w14:textId="77777777" w:rsidR="00992BDA" w:rsidRPr="00052E44" w:rsidRDefault="00992BDA" w:rsidP="00992BDA">
      <w:pPr>
        <w:pStyle w:val="Tekstpodstawowy"/>
        <w:rPr>
          <w:rFonts w:ascii="Arial" w:hAnsi="Arial" w:cs="Arial"/>
          <w:color w:val="auto"/>
          <w:sz w:val="20"/>
          <w:szCs w:val="20"/>
        </w:rPr>
      </w:pPr>
      <w:r w:rsidRPr="00052E44">
        <w:rPr>
          <w:rFonts w:ascii="Arial" w:hAnsi="Arial" w:cs="Arial"/>
          <w:color w:val="auto"/>
          <w:sz w:val="20"/>
          <w:szCs w:val="20"/>
        </w:rPr>
        <w:t>Integralną część oferty stanowią następujące dokumenty:</w:t>
      </w:r>
    </w:p>
    <w:p w14:paraId="28D0C8D8" w14:textId="77777777" w:rsidR="00C41CED" w:rsidRPr="00052E44" w:rsidRDefault="00C41CED" w:rsidP="00C41CED">
      <w:pPr>
        <w:pStyle w:val="Akapitzlist"/>
        <w:numPr>
          <w:ilvl w:val="0"/>
          <w:numId w:val="1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Arial" w:hAnsi="Arial" w:cs="Arial"/>
        </w:rPr>
      </w:pPr>
      <w:r w:rsidRPr="00052E44">
        <w:rPr>
          <w:rFonts w:ascii="Arial" w:hAnsi="Arial" w:cs="Arial"/>
        </w:rPr>
        <w:t xml:space="preserve">oświadczenie, o którym mowa w art. 125 ust. 1 </w:t>
      </w:r>
      <w:proofErr w:type="spellStart"/>
      <w:r w:rsidRPr="00052E44">
        <w:rPr>
          <w:rFonts w:ascii="Arial" w:hAnsi="Arial" w:cs="Arial"/>
        </w:rPr>
        <w:t>pzp</w:t>
      </w:r>
      <w:proofErr w:type="spellEnd"/>
      <w:r w:rsidRPr="00052E44">
        <w:rPr>
          <w:rFonts w:ascii="Arial" w:hAnsi="Arial" w:cs="Arial"/>
        </w:rPr>
        <w:t xml:space="preserve"> </w:t>
      </w:r>
    </w:p>
    <w:p w14:paraId="7740612D" w14:textId="7A30BB04" w:rsidR="00992BDA" w:rsidRPr="00052E44" w:rsidRDefault="00992BDA" w:rsidP="00070572">
      <w:pPr>
        <w:pStyle w:val="Akapitzlist"/>
        <w:numPr>
          <w:ilvl w:val="0"/>
          <w:numId w:val="1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Arial" w:hAnsi="Arial" w:cs="Arial"/>
        </w:rPr>
      </w:pPr>
      <w:r w:rsidRPr="00052E44">
        <w:rPr>
          <w:rFonts w:ascii="Arial" w:hAnsi="Arial" w:cs="Arial"/>
        </w:rPr>
        <w:t>…………………………………………………………………</w:t>
      </w:r>
    </w:p>
    <w:p w14:paraId="7BDCF4F4" w14:textId="77777777" w:rsidR="00992BDA" w:rsidRPr="00052E44" w:rsidRDefault="00992BDA" w:rsidP="00070572">
      <w:pPr>
        <w:pStyle w:val="Akapitzlist"/>
        <w:numPr>
          <w:ilvl w:val="0"/>
          <w:numId w:val="1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Arial" w:hAnsi="Arial" w:cs="Arial"/>
        </w:rPr>
      </w:pPr>
      <w:r w:rsidRPr="00052E44">
        <w:rPr>
          <w:rFonts w:ascii="Arial" w:hAnsi="Arial" w:cs="Arial"/>
        </w:rPr>
        <w:t>………………………………………………………………...</w:t>
      </w:r>
    </w:p>
    <w:p w14:paraId="64D87369" w14:textId="77777777" w:rsidR="008F7478" w:rsidRPr="007C6FE0" w:rsidRDefault="008F7478" w:rsidP="008F7478">
      <w:pPr>
        <w:ind w:left="576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……………., dnia ……………. r.</w:t>
      </w:r>
    </w:p>
    <w:p w14:paraId="5ED06839" w14:textId="77777777" w:rsidR="008F7478" w:rsidRDefault="008F7478" w:rsidP="008F7478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7C3B2DD1" w14:textId="77777777" w:rsidR="008F7478" w:rsidRDefault="008F7478" w:rsidP="008F7478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5B4EEB03" w14:textId="77777777" w:rsidR="008F7478" w:rsidRPr="008F7478" w:rsidRDefault="008F7478" w:rsidP="008F7478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</w:rPr>
      </w:pPr>
      <w:r w:rsidRPr="008F7478">
        <w:rPr>
          <w:rFonts w:ascii="Arial" w:hAnsi="Arial" w:cs="Arial"/>
          <w:b/>
          <w:iCs/>
          <w:color w:val="FF0000"/>
        </w:rPr>
        <w:t>Dokument należy wypełnić i podpisać kwalifikowanym podpisem elektronicznym lub podpisem zaufanym lub podpisem osobistym osób wskazanych w dokumencie uprawniającym do występowania w obrocie prawnym lub posiadających pełnomocnictwo.</w:t>
      </w:r>
    </w:p>
    <w:p w14:paraId="5D45F2F9" w14:textId="2737DF13" w:rsidR="003B0496" w:rsidRDefault="008F7478" w:rsidP="008F7478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</w:rPr>
      </w:pPr>
      <w:r w:rsidRPr="008F7478">
        <w:rPr>
          <w:rFonts w:ascii="Arial" w:hAnsi="Arial" w:cs="Arial"/>
          <w:b/>
          <w:iCs/>
          <w:color w:val="FF0000"/>
        </w:rPr>
        <w:t>Zamawiający zaleca zapisanie dokumentu w formacie PDF.</w:t>
      </w:r>
      <w:bookmarkEnd w:id="1"/>
    </w:p>
    <w:p w14:paraId="2A9A0772" w14:textId="77777777" w:rsidR="008F7478" w:rsidRPr="008F7478" w:rsidRDefault="008F7478" w:rsidP="008F7478">
      <w:pPr>
        <w:tabs>
          <w:tab w:val="center" w:pos="6379"/>
        </w:tabs>
        <w:rPr>
          <w:rFonts w:ascii="Arial" w:hAnsi="Arial" w:cs="Arial"/>
          <w:color w:val="000000"/>
          <w:sz w:val="16"/>
          <w:szCs w:val="16"/>
          <w:u w:val="single"/>
        </w:rPr>
      </w:pPr>
      <w:r w:rsidRPr="008F7478">
        <w:rPr>
          <w:rFonts w:ascii="Arial" w:hAnsi="Arial" w:cs="Arial"/>
          <w:color w:val="000000"/>
          <w:sz w:val="16"/>
          <w:szCs w:val="16"/>
          <w:u w:val="single"/>
        </w:rPr>
        <w:t>Uwaga:</w:t>
      </w:r>
    </w:p>
    <w:p w14:paraId="25759320" w14:textId="721C6B90" w:rsidR="008F7478" w:rsidRPr="008F7478" w:rsidRDefault="008F7478" w:rsidP="008F7478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16"/>
          <w:szCs w:val="16"/>
        </w:rPr>
      </w:pPr>
      <w:r w:rsidRPr="008F7478">
        <w:rPr>
          <w:rFonts w:ascii="Arial" w:hAnsi="Arial" w:cs="Arial"/>
          <w:color w:val="000000"/>
          <w:sz w:val="16"/>
          <w:szCs w:val="16"/>
        </w:rPr>
        <w:t>W przypadku składania oferty wspólnej Ofertę podpisuje ustanowiony do reprezentowania</w:t>
      </w:r>
      <w:r w:rsidRPr="008F7478">
        <w:rPr>
          <w:rFonts w:ascii="Arial" w:hAnsi="Arial" w:cs="Arial"/>
          <w:color w:val="000000"/>
          <w:sz w:val="16"/>
          <w:szCs w:val="16"/>
        </w:rPr>
        <w:br/>
        <w:t>w postępowaniu pełnomocnik lub łącznie wszyscy wykonawcy składający wspólną ofertę</w:t>
      </w:r>
    </w:p>
    <w:sectPr w:rsidR="008F7478" w:rsidRPr="008F7478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5C6B7" w14:textId="77777777" w:rsidR="00BC5C40" w:rsidRDefault="00BC5C40">
      <w:r>
        <w:separator/>
      </w:r>
    </w:p>
    <w:p w14:paraId="32C52C61" w14:textId="77777777" w:rsidR="00BC5C40" w:rsidRDefault="00BC5C40"/>
    <w:p w14:paraId="51444D2B" w14:textId="77777777" w:rsidR="00BC5C40" w:rsidRDefault="00BC5C40"/>
  </w:endnote>
  <w:endnote w:type="continuationSeparator" w:id="0">
    <w:p w14:paraId="7EE41BB4" w14:textId="77777777" w:rsidR="00BC5C40" w:rsidRDefault="00BC5C40">
      <w:r>
        <w:continuationSeparator/>
      </w:r>
    </w:p>
    <w:p w14:paraId="1007D688" w14:textId="77777777" w:rsidR="00BC5C40" w:rsidRDefault="00BC5C40"/>
    <w:p w14:paraId="17BDE8EA" w14:textId="77777777" w:rsidR="00BC5C40" w:rsidRDefault="00BC5C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C35AF2" w:rsidRPr="00320ECA" w:rsidRDefault="00C35AF2">
    <w:pPr>
      <w:pStyle w:val="Tekstpodstawowy"/>
      <w:pBdr>
        <w:bottom w:val="single" w:sz="6" w:space="1" w:color="000000"/>
      </w:pBdr>
      <w:spacing w:after="0"/>
      <w:rPr>
        <w:rFonts w:ascii="Times New Roman" w:hAnsi="Times New Roman" w:cs="Times New Roman"/>
        <w:sz w:val="16"/>
        <w:szCs w:val="16"/>
      </w:rPr>
    </w:pPr>
  </w:p>
  <w:p w14:paraId="5DFF44AF" w14:textId="65A00DC2" w:rsidR="00320ECA" w:rsidRPr="00320ECA" w:rsidRDefault="00320ECA" w:rsidP="00320ECA">
    <w:pPr>
      <w:pStyle w:val="Nagwek"/>
    </w:pPr>
    <w:r w:rsidRPr="00320ECA">
      <w:t>Specyfikacja Warunków Zamówienia nr IP.IZ.271.</w:t>
    </w:r>
    <w:r w:rsidR="00052E44">
      <w:t>4</w:t>
    </w:r>
    <w:r w:rsidRPr="00320ECA">
      <w:t>.2021.IBK</w:t>
    </w:r>
  </w:p>
  <w:p w14:paraId="7B6118E8" w14:textId="24FACE3C" w:rsidR="00C35AF2" w:rsidRDefault="00C35AF2" w:rsidP="005E7A46">
    <w:pPr>
      <w:pStyle w:val="Tekstpodstawowy"/>
      <w:spacing w:after="0"/>
      <w:rPr>
        <w:rFonts w:ascii="Tahoma" w:hAnsi="Tahoma" w:cs="Tahoma"/>
        <w:sz w:val="16"/>
        <w:szCs w:val="16"/>
      </w:rPr>
    </w:pPr>
  </w:p>
  <w:p w14:paraId="6B0456B2" w14:textId="4175D949" w:rsidR="00C35AF2" w:rsidRPr="00B233AC" w:rsidRDefault="00C35AF2" w:rsidP="0050324B">
    <w:pPr>
      <w:jc w:val="center"/>
      <w:rPr>
        <w:rFonts w:ascii="Tahoma" w:hAnsi="Tahoma" w:cs="Tahoma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B15C" w14:textId="77777777" w:rsidR="00BC5C40" w:rsidRDefault="00BC5C40">
      <w:bookmarkStart w:id="0" w:name="_Hlk510172753"/>
      <w:bookmarkEnd w:id="0"/>
      <w:r>
        <w:separator/>
      </w:r>
    </w:p>
    <w:p w14:paraId="4001052B" w14:textId="77777777" w:rsidR="00BC5C40" w:rsidRDefault="00BC5C40"/>
    <w:p w14:paraId="023007EF" w14:textId="77777777" w:rsidR="00BC5C40" w:rsidRDefault="00BC5C40"/>
  </w:footnote>
  <w:footnote w:type="continuationSeparator" w:id="0">
    <w:p w14:paraId="154AAD7C" w14:textId="77777777" w:rsidR="00BC5C40" w:rsidRDefault="00BC5C40">
      <w:r>
        <w:continuationSeparator/>
      </w:r>
    </w:p>
    <w:p w14:paraId="6CEE3957" w14:textId="77777777" w:rsidR="00BC5C40" w:rsidRDefault="00BC5C40"/>
    <w:p w14:paraId="0A1A9E41" w14:textId="77777777" w:rsidR="00BC5C40" w:rsidRDefault="00BC5C40"/>
  </w:footnote>
  <w:footnote w:id="1">
    <w:p w14:paraId="2E7D3500" w14:textId="77777777" w:rsidR="00C41CED" w:rsidRPr="00D659AF" w:rsidRDefault="00C41CED" w:rsidP="00C41CED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14671645" w14:textId="77777777" w:rsidR="00C41CED" w:rsidRDefault="00C41CED" w:rsidP="00C41CED">
      <w:pPr>
        <w:pStyle w:val="Tekstprzypisudolnego"/>
      </w:pPr>
    </w:p>
  </w:footnote>
  <w:footnote w:id="3">
    <w:p w14:paraId="5034E0A7" w14:textId="77777777" w:rsidR="00C35AF2" w:rsidRPr="008A028F" w:rsidRDefault="00C35AF2" w:rsidP="00992BDA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>Wykonawca usuwa niepotrzebne.</w:t>
      </w:r>
    </w:p>
  </w:footnote>
  <w:footnote w:id="4">
    <w:p w14:paraId="179B4C59" w14:textId="77777777" w:rsidR="00C35AF2" w:rsidRPr="008A028F" w:rsidRDefault="00C35AF2" w:rsidP="00992BDA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>Wykonawca usuwa niepotrzebne.</w:t>
      </w:r>
    </w:p>
  </w:footnote>
  <w:footnote w:id="5">
    <w:p w14:paraId="550EBBA0" w14:textId="77777777" w:rsidR="008F7478" w:rsidRPr="00D659AF" w:rsidRDefault="008F7478" w:rsidP="008F7478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6">
    <w:p w14:paraId="3BCCB877" w14:textId="77777777" w:rsidR="00C35AF2" w:rsidRDefault="00C35AF2" w:rsidP="000F5B15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</w:t>
      </w:r>
      <w:r>
        <w:rPr>
          <w:rFonts w:ascii="Arial" w:hAnsi="Arial" w:cs="Arial"/>
          <w:sz w:val="12"/>
          <w:szCs w:val="12"/>
        </w:rPr>
        <w:t xml:space="preserve">  </w:t>
      </w:r>
    </w:p>
    <w:p w14:paraId="37CD87AB" w14:textId="77777777" w:rsidR="00C35AF2" w:rsidRPr="008A028F" w:rsidRDefault="00C35AF2" w:rsidP="000F5B15">
      <w:pPr>
        <w:pStyle w:val="Tekstprzypisudolneg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</w:t>
      </w:r>
      <w:r w:rsidRPr="008A028F">
        <w:rPr>
          <w:rFonts w:ascii="Arial" w:hAnsi="Arial" w:cs="Arial"/>
          <w:sz w:val="12"/>
          <w:szCs w:val="12"/>
        </w:rPr>
        <w:t xml:space="preserve">sprawie swobodnego przepływu takich danych oraz uchylenia dyrektywy 95/46/WE (ogólne rozporządzenie o ochronie danych) (Dz. Urz. UE L 119 z 04.05.2016, str. 1). </w:t>
      </w:r>
    </w:p>
  </w:footnote>
  <w:footnote w:id="7">
    <w:p w14:paraId="62DA8E2D" w14:textId="77777777" w:rsidR="00C35AF2" w:rsidRDefault="00C35AF2" w:rsidP="000F5B15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color w:val="000000"/>
          <w:sz w:val="12"/>
          <w:szCs w:val="12"/>
        </w:rPr>
        <w:t xml:space="preserve">W przypadku gdy wykonawca </w:t>
      </w:r>
      <w:r w:rsidRPr="008A028F">
        <w:rPr>
          <w:rFonts w:ascii="Arial" w:hAnsi="Arial" w:cs="Arial"/>
          <w:sz w:val="12"/>
          <w:szCs w:val="12"/>
        </w:rPr>
        <w:t xml:space="preserve">nie przekazuje danych osobowych innych niż bezpośrednio jego dotyczących lub zachodzi wyłączenie stosowania obowiązku informacyjnego, stosownie </w:t>
      </w:r>
    </w:p>
    <w:p w14:paraId="758D3321" w14:textId="77777777" w:rsidR="00C35AF2" w:rsidRDefault="00C35AF2" w:rsidP="000F5B15">
      <w:pPr>
        <w:pStyle w:val="Tekstprzypisudolnego"/>
      </w:pPr>
      <w:r>
        <w:rPr>
          <w:rFonts w:ascii="Arial" w:hAnsi="Arial" w:cs="Arial"/>
          <w:sz w:val="12"/>
          <w:szCs w:val="12"/>
        </w:rPr>
        <w:t xml:space="preserve">   </w:t>
      </w:r>
      <w:r w:rsidRPr="008A028F">
        <w:rPr>
          <w:rFonts w:ascii="Arial" w:hAnsi="Arial" w:cs="Arial"/>
          <w:sz w:val="12"/>
          <w:szCs w:val="12"/>
        </w:rPr>
        <w:t>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C843" w14:textId="01F0FFAB" w:rsidR="00C35AF2" w:rsidRDefault="00BC5C40" w:rsidP="00320ECA">
    <w:pPr>
      <w:pStyle w:val="Nagwek"/>
      <w:tabs>
        <w:tab w:val="left" w:pos="3045"/>
      </w:tabs>
    </w:pPr>
    <w:sdt>
      <w:sdtPr>
        <w:id w:val="1795717504"/>
        <w:docPartObj>
          <w:docPartGallery w:val="Page Numbers (Margins)"/>
          <w:docPartUnique/>
        </w:docPartObj>
      </w:sdtPr>
      <w:sdtEndPr/>
      <w:sdtContent>
        <w:r w:rsidR="00C35AF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C35AF2" w:rsidRPr="008D62C7" w:rsidRDefault="00C35A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C35AF2" w:rsidRPr="008D62C7" w:rsidRDefault="00C35A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2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20ECA">
      <w:tab/>
    </w:r>
  </w:p>
  <w:p w14:paraId="66D67561" w14:textId="77777777" w:rsidR="00C35AF2" w:rsidRPr="006A4C30" w:rsidRDefault="00C35AF2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490"/>
        </w:tabs>
        <w:ind w:left="149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634"/>
        </w:tabs>
        <w:ind w:left="163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778"/>
        </w:tabs>
        <w:ind w:left="177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922"/>
        </w:tabs>
        <w:ind w:left="192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066"/>
        </w:tabs>
        <w:ind w:left="206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2210"/>
        </w:tabs>
        <w:ind w:left="221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354"/>
        </w:tabs>
        <w:ind w:left="235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2498"/>
        </w:tabs>
        <w:ind w:left="24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642"/>
        </w:tabs>
        <w:ind w:left="2642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1D1573D"/>
    <w:multiLevelType w:val="hybridMultilevel"/>
    <w:tmpl w:val="01986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75294A"/>
    <w:multiLevelType w:val="hybridMultilevel"/>
    <w:tmpl w:val="CC8C8E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06D65FEF"/>
    <w:multiLevelType w:val="multilevel"/>
    <w:tmpl w:val="1C0E8716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abstractNum w:abstractNumId="16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45599B"/>
    <w:multiLevelType w:val="multilevel"/>
    <w:tmpl w:val="D5AA525C"/>
    <w:lvl w:ilvl="0">
      <w:start w:val="14"/>
      <w:numFmt w:val="decimal"/>
      <w:lvlText w:val="%1."/>
      <w:lvlJc w:val="left"/>
      <w:pPr>
        <w:ind w:left="525" w:hanging="525"/>
      </w:pPr>
      <w:rPr>
        <w:rFonts w:ascii="Tahoma" w:hAnsi="Tahoma" w:cs="Tahoma" w:hint="default"/>
        <w:color w:val="auto"/>
        <w:sz w:val="22"/>
        <w:szCs w:val="22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0F404676"/>
    <w:multiLevelType w:val="multilevel"/>
    <w:tmpl w:val="E44002C4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3902C2A"/>
    <w:multiLevelType w:val="multilevel"/>
    <w:tmpl w:val="BCE2B0F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6" w:hanging="576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3.2.1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1A1307CE"/>
    <w:multiLevelType w:val="hybridMultilevel"/>
    <w:tmpl w:val="6508443A"/>
    <w:lvl w:ilvl="0" w:tplc="F4D2A446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F1C19FF"/>
    <w:multiLevelType w:val="singleLevel"/>
    <w:tmpl w:val="B70E1A5A"/>
    <w:lvl w:ilvl="0">
      <w:start w:val="1"/>
      <w:numFmt w:val="decimal"/>
      <w:lvlText w:val="%1)"/>
      <w:legacy w:legacy="1" w:legacySpace="120" w:legacyIndent="360"/>
      <w:lvlJc w:val="left"/>
    </w:lvl>
  </w:abstractNum>
  <w:abstractNum w:abstractNumId="23" w15:restartNumberingAfterBreak="0">
    <w:nsid w:val="22764D3B"/>
    <w:multiLevelType w:val="hybridMultilevel"/>
    <w:tmpl w:val="026A1598"/>
    <w:lvl w:ilvl="0" w:tplc="B82AC0B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4B44574"/>
    <w:multiLevelType w:val="hybridMultilevel"/>
    <w:tmpl w:val="6E507C3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B738E6"/>
    <w:multiLevelType w:val="hybridMultilevel"/>
    <w:tmpl w:val="54F6D150"/>
    <w:lvl w:ilvl="0" w:tplc="CC02F1E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2E0832"/>
    <w:multiLevelType w:val="multilevel"/>
    <w:tmpl w:val="511E65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58B49E3"/>
    <w:multiLevelType w:val="multilevel"/>
    <w:tmpl w:val="2610BB6C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37C366D7"/>
    <w:multiLevelType w:val="hybridMultilevel"/>
    <w:tmpl w:val="292E40C0"/>
    <w:lvl w:ilvl="0" w:tplc="5AACCA38">
      <w:start w:val="1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945418C"/>
    <w:multiLevelType w:val="hybridMultilevel"/>
    <w:tmpl w:val="C06A5E22"/>
    <w:lvl w:ilvl="0" w:tplc="6ADE5A3E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7358C5"/>
    <w:multiLevelType w:val="hybridMultilevel"/>
    <w:tmpl w:val="EDFC9EC4"/>
    <w:lvl w:ilvl="0" w:tplc="097634B6">
      <w:start w:val="1"/>
      <w:numFmt w:val="decimal"/>
      <w:lvlText w:val="%1)"/>
      <w:lvlJc w:val="left"/>
      <w:pPr>
        <w:ind w:left="156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447F0866"/>
    <w:multiLevelType w:val="multilevel"/>
    <w:tmpl w:val="E086EF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4C3221E"/>
    <w:multiLevelType w:val="hybridMultilevel"/>
    <w:tmpl w:val="45702E9E"/>
    <w:lvl w:ilvl="0" w:tplc="808611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AA391D"/>
    <w:multiLevelType w:val="multilevel"/>
    <w:tmpl w:val="F67C903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auto"/>
        <w:u w:val="singl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49C972B2"/>
    <w:multiLevelType w:val="multilevel"/>
    <w:tmpl w:val="F092A95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  <w:sz w:val="2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20"/>
      </w:rPr>
    </w:lvl>
  </w:abstractNum>
  <w:abstractNum w:abstractNumId="38" w15:restartNumberingAfterBreak="0">
    <w:nsid w:val="4A684F5D"/>
    <w:multiLevelType w:val="hybridMultilevel"/>
    <w:tmpl w:val="E0E41526"/>
    <w:lvl w:ilvl="0" w:tplc="98E89416">
      <w:start w:val="1"/>
      <w:numFmt w:val="upperRoman"/>
      <w:lvlText w:val="%1."/>
      <w:lvlJc w:val="right"/>
      <w:pPr>
        <w:ind w:left="379" w:hanging="360"/>
      </w:pPr>
      <w:rPr>
        <w:b/>
        <w:bCs/>
        <w:sz w:val="24"/>
        <w:szCs w:val="24"/>
      </w:rPr>
    </w:lvl>
    <w:lvl w:ilvl="1" w:tplc="495815CC">
      <w:start w:val="1"/>
      <w:numFmt w:val="decimal"/>
      <w:lvlText w:val="%2."/>
      <w:lvlJc w:val="left"/>
      <w:pPr>
        <w:ind w:left="1099" w:hanging="360"/>
      </w:pPr>
      <w:rPr>
        <w:rFonts w:hint="default"/>
        <w:b w:val="0"/>
        <w:strike w:val="0"/>
        <w:color w:val="000000"/>
        <w:u w:val="none"/>
      </w:rPr>
    </w:lvl>
    <w:lvl w:ilvl="2" w:tplc="0415001B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9" w15:restartNumberingAfterBreak="0">
    <w:nsid w:val="4EE608AA"/>
    <w:multiLevelType w:val="hybridMultilevel"/>
    <w:tmpl w:val="2B48B296"/>
    <w:lvl w:ilvl="0" w:tplc="D2F0BB6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 w15:restartNumberingAfterBreak="0">
    <w:nsid w:val="514A3F6E"/>
    <w:multiLevelType w:val="hybridMultilevel"/>
    <w:tmpl w:val="0194F02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1" w15:restartNumberingAfterBreak="0">
    <w:nsid w:val="558E0133"/>
    <w:multiLevelType w:val="hybridMultilevel"/>
    <w:tmpl w:val="95F68CB6"/>
    <w:lvl w:ilvl="0" w:tplc="9566FF9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56956262"/>
    <w:multiLevelType w:val="hybridMultilevel"/>
    <w:tmpl w:val="B7F6FE98"/>
    <w:lvl w:ilvl="0" w:tplc="D6389F66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43" w15:restartNumberingAfterBreak="0">
    <w:nsid w:val="5A20443E"/>
    <w:multiLevelType w:val="hybridMultilevel"/>
    <w:tmpl w:val="2F505BA4"/>
    <w:lvl w:ilvl="0" w:tplc="3BA6BE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B7617F3"/>
    <w:multiLevelType w:val="hybridMultilevel"/>
    <w:tmpl w:val="84227538"/>
    <w:lvl w:ilvl="0" w:tplc="6054ED16">
      <w:start w:val="1"/>
      <w:numFmt w:val="decimal"/>
      <w:lvlText w:val="%1."/>
      <w:lvlJc w:val="left"/>
      <w:pPr>
        <w:ind w:left="855" w:hanging="4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5B7D04C7"/>
    <w:multiLevelType w:val="multilevel"/>
    <w:tmpl w:val="068471A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D09676D"/>
    <w:multiLevelType w:val="hybridMultilevel"/>
    <w:tmpl w:val="3752B958"/>
    <w:lvl w:ilvl="0" w:tplc="DB96CA0E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2C73B36"/>
    <w:multiLevelType w:val="hybridMultilevel"/>
    <w:tmpl w:val="B2A4F276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95E0B98"/>
    <w:multiLevelType w:val="multilevel"/>
    <w:tmpl w:val="6AC8DBD4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  <w:b/>
        <w:color w:val="auto"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724B6D42"/>
    <w:multiLevelType w:val="hybridMultilevel"/>
    <w:tmpl w:val="7042140E"/>
    <w:lvl w:ilvl="0" w:tplc="04150001">
      <w:start w:val="1"/>
      <w:numFmt w:val="bullet"/>
      <w:lvlText w:val=""/>
      <w:lvlJc w:val="left"/>
      <w:pPr>
        <w:tabs>
          <w:tab w:val="num" w:pos="72"/>
        </w:tabs>
        <w:ind w:left="72" w:hanging="72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3" w:tplc="0415000F">
      <w:start w:val="1"/>
      <w:numFmt w:val="bullet"/>
      <w:lvlText w:val="­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51" w15:restartNumberingAfterBreak="0">
    <w:nsid w:val="72601AEB"/>
    <w:multiLevelType w:val="multilevel"/>
    <w:tmpl w:val="AF1EA6B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CC3E60"/>
    <w:multiLevelType w:val="hybridMultilevel"/>
    <w:tmpl w:val="863E7B34"/>
    <w:lvl w:ilvl="0" w:tplc="F44CA6D2">
      <w:start w:val="9"/>
      <w:numFmt w:val="decimal"/>
      <w:lvlText w:val="%1."/>
      <w:lvlJc w:val="left"/>
      <w:pPr>
        <w:ind w:left="2203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52"/>
  </w:num>
  <w:num w:numId="7">
    <w:abstractNumId w:val="20"/>
  </w:num>
  <w:num w:numId="8">
    <w:abstractNumId w:val="35"/>
  </w:num>
  <w:num w:numId="9">
    <w:abstractNumId w:val="23"/>
  </w:num>
  <w:num w:numId="10">
    <w:abstractNumId w:val="43"/>
  </w:num>
  <w:num w:numId="11">
    <w:abstractNumId w:val="32"/>
  </w:num>
  <w:num w:numId="12">
    <w:abstractNumId w:val="16"/>
  </w:num>
  <w:num w:numId="13">
    <w:abstractNumId w:val="46"/>
  </w:num>
  <w:num w:numId="14">
    <w:abstractNumId w:val="13"/>
  </w:num>
  <w:num w:numId="15">
    <w:abstractNumId w:val="41"/>
  </w:num>
  <w:num w:numId="16">
    <w:abstractNumId w:val="12"/>
  </w:num>
  <w:num w:numId="17">
    <w:abstractNumId w:val="53"/>
  </w:num>
  <w:num w:numId="18">
    <w:abstractNumId w:val="44"/>
  </w:num>
  <w:num w:numId="19">
    <w:abstractNumId w:val="14"/>
  </w:num>
  <w:num w:numId="20">
    <w:abstractNumId w:val="42"/>
  </w:num>
  <w:num w:numId="21">
    <w:abstractNumId w:val="25"/>
  </w:num>
  <w:num w:numId="22">
    <w:abstractNumId w:val="21"/>
  </w:num>
  <w:num w:numId="23">
    <w:abstractNumId w:val="28"/>
  </w:num>
  <w:num w:numId="24">
    <w:abstractNumId w:val="31"/>
  </w:num>
  <w:num w:numId="25">
    <w:abstractNumId w:val="40"/>
  </w:num>
  <w:num w:numId="26">
    <w:abstractNumId w:val="19"/>
  </w:num>
  <w:num w:numId="27">
    <w:abstractNumId w:val="30"/>
  </w:num>
  <w:num w:numId="28">
    <w:abstractNumId w:val="45"/>
  </w:num>
  <w:num w:numId="29">
    <w:abstractNumId w:val="27"/>
  </w:num>
  <w:num w:numId="30">
    <w:abstractNumId w:val="36"/>
  </w:num>
  <w:num w:numId="31">
    <w:abstractNumId w:val="47"/>
  </w:num>
  <w:num w:numId="32">
    <w:abstractNumId w:val="15"/>
  </w:num>
  <w:num w:numId="33">
    <w:abstractNumId w:val="49"/>
  </w:num>
  <w:num w:numId="34">
    <w:abstractNumId w:val="51"/>
  </w:num>
  <w:num w:numId="35">
    <w:abstractNumId w:val="39"/>
  </w:num>
  <w:num w:numId="36">
    <w:abstractNumId w:val="29"/>
  </w:num>
  <w:num w:numId="37">
    <w:abstractNumId w:val="17"/>
  </w:num>
  <w:num w:numId="38">
    <w:abstractNumId w:val="26"/>
  </w:num>
  <w:num w:numId="39">
    <w:abstractNumId w:val="37"/>
  </w:num>
  <w:num w:numId="40">
    <w:abstractNumId w:val="18"/>
  </w:num>
  <w:num w:numId="41">
    <w:abstractNumId w:val="34"/>
  </w:num>
  <w:num w:numId="42">
    <w:abstractNumId w:val="50"/>
  </w:num>
  <w:num w:numId="43">
    <w:abstractNumId w:val="38"/>
  </w:num>
  <w:num w:numId="44">
    <w:abstractNumId w:val="22"/>
  </w:num>
  <w:num w:numId="45">
    <w:abstractNumId w:val="48"/>
  </w:num>
  <w:num w:numId="46">
    <w:abstractNumId w:val="33"/>
  </w:num>
  <w:num w:numId="47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34B8"/>
    <w:rsid w:val="00004BAA"/>
    <w:rsid w:val="00004FA1"/>
    <w:rsid w:val="00007253"/>
    <w:rsid w:val="000160CE"/>
    <w:rsid w:val="0001661E"/>
    <w:rsid w:val="00017075"/>
    <w:rsid w:val="000219D6"/>
    <w:rsid w:val="00021FE5"/>
    <w:rsid w:val="00023136"/>
    <w:rsid w:val="00027E71"/>
    <w:rsid w:val="0003501E"/>
    <w:rsid w:val="00035440"/>
    <w:rsid w:val="00035EF8"/>
    <w:rsid w:val="00041650"/>
    <w:rsid w:val="00045497"/>
    <w:rsid w:val="000458C3"/>
    <w:rsid w:val="00045B6C"/>
    <w:rsid w:val="000474A3"/>
    <w:rsid w:val="00052E44"/>
    <w:rsid w:val="00053D1C"/>
    <w:rsid w:val="0005400D"/>
    <w:rsid w:val="00055005"/>
    <w:rsid w:val="00055C2E"/>
    <w:rsid w:val="0005698A"/>
    <w:rsid w:val="00056BA3"/>
    <w:rsid w:val="000651D9"/>
    <w:rsid w:val="0007032D"/>
    <w:rsid w:val="00070572"/>
    <w:rsid w:val="000716F7"/>
    <w:rsid w:val="000730CB"/>
    <w:rsid w:val="00074F5D"/>
    <w:rsid w:val="0007556B"/>
    <w:rsid w:val="000773CD"/>
    <w:rsid w:val="00082A6B"/>
    <w:rsid w:val="0008316C"/>
    <w:rsid w:val="00085270"/>
    <w:rsid w:val="00085AB6"/>
    <w:rsid w:val="00085FD7"/>
    <w:rsid w:val="00086643"/>
    <w:rsid w:val="0008694B"/>
    <w:rsid w:val="00086AD4"/>
    <w:rsid w:val="000871CB"/>
    <w:rsid w:val="0008774A"/>
    <w:rsid w:val="0009251F"/>
    <w:rsid w:val="00093111"/>
    <w:rsid w:val="00093601"/>
    <w:rsid w:val="00097ED8"/>
    <w:rsid w:val="000B0981"/>
    <w:rsid w:val="000B6E21"/>
    <w:rsid w:val="000B742C"/>
    <w:rsid w:val="000C47C4"/>
    <w:rsid w:val="000C4864"/>
    <w:rsid w:val="000C49F7"/>
    <w:rsid w:val="000C634B"/>
    <w:rsid w:val="000D0326"/>
    <w:rsid w:val="000D1D0D"/>
    <w:rsid w:val="000D54E6"/>
    <w:rsid w:val="000D5E84"/>
    <w:rsid w:val="000E1C50"/>
    <w:rsid w:val="000E2D2B"/>
    <w:rsid w:val="000E610B"/>
    <w:rsid w:val="000E7B26"/>
    <w:rsid w:val="000F05C3"/>
    <w:rsid w:val="000F2434"/>
    <w:rsid w:val="000F2FB6"/>
    <w:rsid w:val="000F3495"/>
    <w:rsid w:val="000F4763"/>
    <w:rsid w:val="000F4F02"/>
    <w:rsid w:val="000F5B15"/>
    <w:rsid w:val="000F66AB"/>
    <w:rsid w:val="001001F8"/>
    <w:rsid w:val="00100933"/>
    <w:rsid w:val="00103293"/>
    <w:rsid w:val="001114CA"/>
    <w:rsid w:val="00113F3E"/>
    <w:rsid w:val="001151E7"/>
    <w:rsid w:val="00115CD9"/>
    <w:rsid w:val="00117F5E"/>
    <w:rsid w:val="001235BC"/>
    <w:rsid w:val="00125DDF"/>
    <w:rsid w:val="00130673"/>
    <w:rsid w:val="0013149F"/>
    <w:rsid w:val="001320C5"/>
    <w:rsid w:val="00134B55"/>
    <w:rsid w:val="00135E12"/>
    <w:rsid w:val="0013785B"/>
    <w:rsid w:val="001401E9"/>
    <w:rsid w:val="0014142C"/>
    <w:rsid w:val="001415E7"/>
    <w:rsid w:val="00143A35"/>
    <w:rsid w:val="00151EB1"/>
    <w:rsid w:val="00151FD2"/>
    <w:rsid w:val="00154B56"/>
    <w:rsid w:val="00154E83"/>
    <w:rsid w:val="00155827"/>
    <w:rsid w:val="00155E2D"/>
    <w:rsid w:val="001560B9"/>
    <w:rsid w:val="00156B9D"/>
    <w:rsid w:val="00161F55"/>
    <w:rsid w:val="0016484F"/>
    <w:rsid w:val="001674D0"/>
    <w:rsid w:val="001701DF"/>
    <w:rsid w:val="00170D07"/>
    <w:rsid w:val="00175D6F"/>
    <w:rsid w:val="001779AF"/>
    <w:rsid w:val="00181791"/>
    <w:rsid w:val="00182743"/>
    <w:rsid w:val="00183A82"/>
    <w:rsid w:val="00184940"/>
    <w:rsid w:val="00184E2A"/>
    <w:rsid w:val="00186000"/>
    <w:rsid w:val="00191C2E"/>
    <w:rsid w:val="00192DB0"/>
    <w:rsid w:val="00193BEA"/>
    <w:rsid w:val="001953D5"/>
    <w:rsid w:val="00197BDF"/>
    <w:rsid w:val="001A291D"/>
    <w:rsid w:val="001A2F11"/>
    <w:rsid w:val="001A3612"/>
    <w:rsid w:val="001A697C"/>
    <w:rsid w:val="001A7581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2E26"/>
    <w:rsid w:val="001E0A71"/>
    <w:rsid w:val="001E11DB"/>
    <w:rsid w:val="001E11F3"/>
    <w:rsid w:val="001E28ED"/>
    <w:rsid w:val="001E2F9E"/>
    <w:rsid w:val="001E4576"/>
    <w:rsid w:val="001E58E7"/>
    <w:rsid w:val="001F08A5"/>
    <w:rsid w:val="001F433E"/>
    <w:rsid w:val="001F5798"/>
    <w:rsid w:val="001F6392"/>
    <w:rsid w:val="002058A4"/>
    <w:rsid w:val="002068F9"/>
    <w:rsid w:val="002072E5"/>
    <w:rsid w:val="00207423"/>
    <w:rsid w:val="002106BC"/>
    <w:rsid w:val="00210FEB"/>
    <w:rsid w:val="002171BC"/>
    <w:rsid w:val="00222D3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636E"/>
    <w:rsid w:val="00236BD7"/>
    <w:rsid w:val="002409A7"/>
    <w:rsid w:val="00241914"/>
    <w:rsid w:val="0024442B"/>
    <w:rsid w:val="00244796"/>
    <w:rsid w:val="00245947"/>
    <w:rsid w:val="002472AE"/>
    <w:rsid w:val="00247E66"/>
    <w:rsid w:val="0025284F"/>
    <w:rsid w:val="00253C3F"/>
    <w:rsid w:val="0025533E"/>
    <w:rsid w:val="002553BF"/>
    <w:rsid w:val="00256CDA"/>
    <w:rsid w:val="002602BB"/>
    <w:rsid w:val="00261B72"/>
    <w:rsid w:val="00262AF6"/>
    <w:rsid w:val="00263F33"/>
    <w:rsid w:val="00272ED9"/>
    <w:rsid w:val="0027456B"/>
    <w:rsid w:val="00275871"/>
    <w:rsid w:val="00276068"/>
    <w:rsid w:val="00276875"/>
    <w:rsid w:val="002809E0"/>
    <w:rsid w:val="00280EB2"/>
    <w:rsid w:val="00284B92"/>
    <w:rsid w:val="002872A9"/>
    <w:rsid w:val="00291682"/>
    <w:rsid w:val="002952DF"/>
    <w:rsid w:val="00296D5E"/>
    <w:rsid w:val="00297573"/>
    <w:rsid w:val="002A0FDF"/>
    <w:rsid w:val="002A1BFD"/>
    <w:rsid w:val="002A38DB"/>
    <w:rsid w:val="002A72A3"/>
    <w:rsid w:val="002A7836"/>
    <w:rsid w:val="002A7D14"/>
    <w:rsid w:val="002B08D6"/>
    <w:rsid w:val="002B3F31"/>
    <w:rsid w:val="002B4D7D"/>
    <w:rsid w:val="002B569F"/>
    <w:rsid w:val="002B7F9E"/>
    <w:rsid w:val="002C2705"/>
    <w:rsid w:val="002D3246"/>
    <w:rsid w:val="002E0327"/>
    <w:rsid w:val="002E18CF"/>
    <w:rsid w:val="002E1B98"/>
    <w:rsid w:val="002E70FE"/>
    <w:rsid w:val="002F0F88"/>
    <w:rsid w:val="002F5A55"/>
    <w:rsid w:val="002F6CF5"/>
    <w:rsid w:val="002F78CE"/>
    <w:rsid w:val="002F7A76"/>
    <w:rsid w:val="003040CD"/>
    <w:rsid w:val="003045CF"/>
    <w:rsid w:val="00305BB8"/>
    <w:rsid w:val="00306E7E"/>
    <w:rsid w:val="00307947"/>
    <w:rsid w:val="00314307"/>
    <w:rsid w:val="00314ED3"/>
    <w:rsid w:val="00316A29"/>
    <w:rsid w:val="00316F14"/>
    <w:rsid w:val="00320ECA"/>
    <w:rsid w:val="00321D31"/>
    <w:rsid w:val="00321FB5"/>
    <w:rsid w:val="00325200"/>
    <w:rsid w:val="00325EB7"/>
    <w:rsid w:val="003265CE"/>
    <w:rsid w:val="00331656"/>
    <w:rsid w:val="00331DC9"/>
    <w:rsid w:val="00331F33"/>
    <w:rsid w:val="003357BD"/>
    <w:rsid w:val="00340351"/>
    <w:rsid w:val="00343124"/>
    <w:rsid w:val="003457B3"/>
    <w:rsid w:val="00345863"/>
    <w:rsid w:val="00351830"/>
    <w:rsid w:val="00353CFC"/>
    <w:rsid w:val="0035430B"/>
    <w:rsid w:val="003548B6"/>
    <w:rsid w:val="00355179"/>
    <w:rsid w:val="003555B9"/>
    <w:rsid w:val="00355E1F"/>
    <w:rsid w:val="0035629B"/>
    <w:rsid w:val="00360000"/>
    <w:rsid w:val="00362857"/>
    <w:rsid w:val="00362AE8"/>
    <w:rsid w:val="003640FB"/>
    <w:rsid w:val="00364D97"/>
    <w:rsid w:val="0036575E"/>
    <w:rsid w:val="00365AF6"/>
    <w:rsid w:val="003673C3"/>
    <w:rsid w:val="003678BA"/>
    <w:rsid w:val="00383C0B"/>
    <w:rsid w:val="00384AE2"/>
    <w:rsid w:val="0038550F"/>
    <w:rsid w:val="003879F4"/>
    <w:rsid w:val="00387C50"/>
    <w:rsid w:val="00396BF8"/>
    <w:rsid w:val="003A081B"/>
    <w:rsid w:val="003A1F92"/>
    <w:rsid w:val="003B0496"/>
    <w:rsid w:val="003B04F2"/>
    <w:rsid w:val="003B203B"/>
    <w:rsid w:val="003B261B"/>
    <w:rsid w:val="003B34CF"/>
    <w:rsid w:val="003B56E8"/>
    <w:rsid w:val="003B5923"/>
    <w:rsid w:val="003B6DD1"/>
    <w:rsid w:val="003B7813"/>
    <w:rsid w:val="003C07A9"/>
    <w:rsid w:val="003C1B1D"/>
    <w:rsid w:val="003C59B2"/>
    <w:rsid w:val="003D1295"/>
    <w:rsid w:val="003D2682"/>
    <w:rsid w:val="003D610D"/>
    <w:rsid w:val="003D6168"/>
    <w:rsid w:val="003E2133"/>
    <w:rsid w:val="003F1165"/>
    <w:rsid w:val="003F3ABB"/>
    <w:rsid w:val="003F7CE1"/>
    <w:rsid w:val="00401E44"/>
    <w:rsid w:val="004029EE"/>
    <w:rsid w:val="00413AEB"/>
    <w:rsid w:val="00416FF0"/>
    <w:rsid w:val="0042232C"/>
    <w:rsid w:val="00424344"/>
    <w:rsid w:val="00425E4A"/>
    <w:rsid w:val="00426CF4"/>
    <w:rsid w:val="0042708E"/>
    <w:rsid w:val="004278D2"/>
    <w:rsid w:val="0043013C"/>
    <w:rsid w:val="00430E77"/>
    <w:rsid w:val="00434EC5"/>
    <w:rsid w:val="004371CE"/>
    <w:rsid w:val="00441DC1"/>
    <w:rsid w:val="004421C5"/>
    <w:rsid w:val="00443835"/>
    <w:rsid w:val="00445B46"/>
    <w:rsid w:val="00447491"/>
    <w:rsid w:val="00452CD2"/>
    <w:rsid w:val="00454D90"/>
    <w:rsid w:val="00456AEC"/>
    <w:rsid w:val="00465032"/>
    <w:rsid w:val="00466433"/>
    <w:rsid w:val="00470194"/>
    <w:rsid w:val="0047322F"/>
    <w:rsid w:val="00475718"/>
    <w:rsid w:val="004802D4"/>
    <w:rsid w:val="004818C2"/>
    <w:rsid w:val="00482B04"/>
    <w:rsid w:val="004850FB"/>
    <w:rsid w:val="004937EC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FCD"/>
    <w:rsid w:val="004B1C9A"/>
    <w:rsid w:val="004B5131"/>
    <w:rsid w:val="004B5ABE"/>
    <w:rsid w:val="004C1D13"/>
    <w:rsid w:val="004D0191"/>
    <w:rsid w:val="004D1738"/>
    <w:rsid w:val="004D2017"/>
    <w:rsid w:val="004D208B"/>
    <w:rsid w:val="004D3C3B"/>
    <w:rsid w:val="004D4CDC"/>
    <w:rsid w:val="004D6AA3"/>
    <w:rsid w:val="004D6ED2"/>
    <w:rsid w:val="004D7EA2"/>
    <w:rsid w:val="004E18F2"/>
    <w:rsid w:val="004E50E0"/>
    <w:rsid w:val="004F3156"/>
    <w:rsid w:val="004F365D"/>
    <w:rsid w:val="004F3D7A"/>
    <w:rsid w:val="004F4A76"/>
    <w:rsid w:val="004F4F5E"/>
    <w:rsid w:val="004F7088"/>
    <w:rsid w:val="005006E3"/>
    <w:rsid w:val="00502992"/>
    <w:rsid w:val="00502A7F"/>
    <w:rsid w:val="0050324B"/>
    <w:rsid w:val="00504DFD"/>
    <w:rsid w:val="00505F29"/>
    <w:rsid w:val="00507388"/>
    <w:rsid w:val="0051006F"/>
    <w:rsid w:val="00510951"/>
    <w:rsid w:val="00512397"/>
    <w:rsid w:val="005129B3"/>
    <w:rsid w:val="00512BA2"/>
    <w:rsid w:val="00513678"/>
    <w:rsid w:val="00513FA0"/>
    <w:rsid w:val="00515CA2"/>
    <w:rsid w:val="00517F9D"/>
    <w:rsid w:val="00523A0F"/>
    <w:rsid w:val="00527DE2"/>
    <w:rsid w:val="00530311"/>
    <w:rsid w:val="00537837"/>
    <w:rsid w:val="00541B95"/>
    <w:rsid w:val="0054300B"/>
    <w:rsid w:val="00550033"/>
    <w:rsid w:val="00552197"/>
    <w:rsid w:val="005523BD"/>
    <w:rsid w:val="00552D3E"/>
    <w:rsid w:val="0055747B"/>
    <w:rsid w:val="0056010B"/>
    <w:rsid w:val="00560CB2"/>
    <w:rsid w:val="00560E6D"/>
    <w:rsid w:val="00562C49"/>
    <w:rsid w:val="005639DD"/>
    <w:rsid w:val="00563D57"/>
    <w:rsid w:val="00571184"/>
    <w:rsid w:val="005734B5"/>
    <w:rsid w:val="00574153"/>
    <w:rsid w:val="005767A6"/>
    <w:rsid w:val="00581F94"/>
    <w:rsid w:val="00583133"/>
    <w:rsid w:val="0058344B"/>
    <w:rsid w:val="00583AAF"/>
    <w:rsid w:val="00584442"/>
    <w:rsid w:val="00587933"/>
    <w:rsid w:val="00591574"/>
    <w:rsid w:val="00593CB5"/>
    <w:rsid w:val="00596DE7"/>
    <w:rsid w:val="00597EB4"/>
    <w:rsid w:val="005A18E9"/>
    <w:rsid w:val="005A382B"/>
    <w:rsid w:val="005A65EC"/>
    <w:rsid w:val="005B029D"/>
    <w:rsid w:val="005B4086"/>
    <w:rsid w:val="005B4219"/>
    <w:rsid w:val="005B423A"/>
    <w:rsid w:val="005B5412"/>
    <w:rsid w:val="005B60E2"/>
    <w:rsid w:val="005B75BE"/>
    <w:rsid w:val="005B7995"/>
    <w:rsid w:val="005B7EF7"/>
    <w:rsid w:val="005C53E4"/>
    <w:rsid w:val="005C62F6"/>
    <w:rsid w:val="005C6810"/>
    <w:rsid w:val="005D16B2"/>
    <w:rsid w:val="005D24FD"/>
    <w:rsid w:val="005D305D"/>
    <w:rsid w:val="005D3786"/>
    <w:rsid w:val="005D4759"/>
    <w:rsid w:val="005D519E"/>
    <w:rsid w:val="005D57D7"/>
    <w:rsid w:val="005D7571"/>
    <w:rsid w:val="005E32A4"/>
    <w:rsid w:val="005E3E40"/>
    <w:rsid w:val="005E4FB7"/>
    <w:rsid w:val="005E59F5"/>
    <w:rsid w:val="005E7A46"/>
    <w:rsid w:val="005F2AF3"/>
    <w:rsid w:val="005F418D"/>
    <w:rsid w:val="005F4BC8"/>
    <w:rsid w:val="005F793D"/>
    <w:rsid w:val="00601137"/>
    <w:rsid w:val="006032FC"/>
    <w:rsid w:val="00603CEA"/>
    <w:rsid w:val="00605474"/>
    <w:rsid w:val="006113E5"/>
    <w:rsid w:val="00611AC1"/>
    <w:rsid w:val="0061329A"/>
    <w:rsid w:val="006210BF"/>
    <w:rsid w:val="00621DDF"/>
    <w:rsid w:val="00624E00"/>
    <w:rsid w:val="00627C1D"/>
    <w:rsid w:val="006304F0"/>
    <w:rsid w:val="0063147A"/>
    <w:rsid w:val="00636CDF"/>
    <w:rsid w:val="0064172B"/>
    <w:rsid w:val="00641E49"/>
    <w:rsid w:val="00642EA8"/>
    <w:rsid w:val="00643609"/>
    <w:rsid w:val="006439B4"/>
    <w:rsid w:val="00647416"/>
    <w:rsid w:val="00650699"/>
    <w:rsid w:val="00651231"/>
    <w:rsid w:val="00651747"/>
    <w:rsid w:val="006519C3"/>
    <w:rsid w:val="00652335"/>
    <w:rsid w:val="00654AFF"/>
    <w:rsid w:val="00654C38"/>
    <w:rsid w:val="00661E9F"/>
    <w:rsid w:val="00662636"/>
    <w:rsid w:val="006646C4"/>
    <w:rsid w:val="00665331"/>
    <w:rsid w:val="00665E43"/>
    <w:rsid w:val="00667C8D"/>
    <w:rsid w:val="00670A6F"/>
    <w:rsid w:val="00670EDD"/>
    <w:rsid w:val="00675328"/>
    <w:rsid w:val="006757F2"/>
    <w:rsid w:val="0067621F"/>
    <w:rsid w:val="006775F1"/>
    <w:rsid w:val="00680A5F"/>
    <w:rsid w:val="00685CA5"/>
    <w:rsid w:val="006863D6"/>
    <w:rsid w:val="00690609"/>
    <w:rsid w:val="00691E83"/>
    <w:rsid w:val="00692987"/>
    <w:rsid w:val="00693391"/>
    <w:rsid w:val="00694289"/>
    <w:rsid w:val="00695061"/>
    <w:rsid w:val="006A0718"/>
    <w:rsid w:val="006A16BB"/>
    <w:rsid w:val="006A1E30"/>
    <w:rsid w:val="006A408E"/>
    <w:rsid w:val="006A4807"/>
    <w:rsid w:val="006A4BF2"/>
    <w:rsid w:val="006A4C30"/>
    <w:rsid w:val="006A50E5"/>
    <w:rsid w:val="006A76D1"/>
    <w:rsid w:val="006B78EA"/>
    <w:rsid w:val="006B7A49"/>
    <w:rsid w:val="006B7E3F"/>
    <w:rsid w:val="006B7F7C"/>
    <w:rsid w:val="006C206B"/>
    <w:rsid w:val="006C2244"/>
    <w:rsid w:val="006C5770"/>
    <w:rsid w:val="006C61F2"/>
    <w:rsid w:val="006C6469"/>
    <w:rsid w:val="006C6908"/>
    <w:rsid w:val="006C73CC"/>
    <w:rsid w:val="006C794F"/>
    <w:rsid w:val="006D246A"/>
    <w:rsid w:val="006D3B16"/>
    <w:rsid w:val="006D3F1D"/>
    <w:rsid w:val="006D434E"/>
    <w:rsid w:val="006D4D7C"/>
    <w:rsid w:val="006D7EB9"/>
    <w:rsid w:val="006E0FFA"/>
    <w:rsid w:val="006E5189"/>
    <w:rsid w:val="006F2378"/>
    <w:rsid w:val="006F532C"/>
    <w:rsid w:val="006F5D76"/>
    <w:rsid w:val="006F606C"/>
    <w:rsid w:val="006F7D26"/>
    <w:rsid w:val="00702369"/>
    <w:rsid w:val="0070253D"/>
    <w:rsid w:val="00703609"/>
    <w:rsid w:val="00704DDC"/>
    <w:rsid w:val="00705473"/>
    <w:rsid w:val="00705958"/>
    <w:rsid w:val="00705BC7"/>
    <w:rsid w:val="00705E37"/>
    <w:rsid w:val="00706F24"/>
    <w:rsid w:val="00710B30"/>
    <w:rsid w:val="00710FE2"/>
    <w:rsid w:val="00713552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64D8"/>
    <w:rsid w:val="00737BD0"/>
    <w:rsid w:val="007464F2"/>
    <w:rsid w:val="00750925"/>
    <w:rsid w:val="00751292"/>
    <w:rsid w:val="00753954"/>
    <w:rsid w:val="00754546"/>
    <w:rsid w:val="007551F7"/>
    <w:rsid w:val="007566BC"/>
    <w:rsid w:val="0076060C"/>
    <w:rsid w:val="00764BB2"/>
    <w:rsid w:val="00765B6A"/>
    <w:rsid w:val="007678BA"/>
    <w:rsid w:val="007740AB"/>
    <w:rsid w:val="00774E73"/>
    <w:rsid w:val="00785751"/>
    <w:rsid w:val="007875CD"/>
    <w:rsid w:val="007916EE"/>
    <w:rsid w:val="00791C63"/>
    <w:rsid w:val="00792C5E"/>
    <w:rsid w:val="007969A8"/>
    <w:rsid w:val="00796CFF"/>
    <w:rsid w:val="0079782B"/>
    <w:rsid w:val="007B045B"/>
    <w:rsid w:val="007B0A11"/>
    <w:rsid w:val="007B1FAC"/>
    <w:rsid w:val="007C021C"/>
    <w:rsid w:val="007C30C3"/>
    <w:rsid w:val="007D4A5E"/>
    <w:rsid w:val="007D5EA0"/>
    <w:rsid w:val="007D6A3A"/>
    <w:rsid w:val="007E1355"/>
    <w:rsid w:val="007E2D85"/>
    <w:rsid w:val="007E4B71"/>
    <w:rsid w:val="007F0E6F"/>
    <w:rsid w:val="007F2226"/>
    <w:rsid w:val="007F2539"/>
    <w:rsid w:val="007F28DD"/>
    <w:rsid w:val="007F3761"/>
    <w:rsid w:val="007F6C36"/>
    <w:rsid w:val="007F6F31"/>
    <w:rsid w:val="0080575C"/>
    <w:rsid w:val="00807901"/>
    <w:rsid w:val="00807AF5"/>
    <w:rsid w:val="00807D73"/>
    <w:rsid w:val="00810BD4"/>
    <w:rsid w:val="00812FB9"/>
    <w:rsid w:val="00820091"/>
    <w:rsid w:val="008201A2"/>
    <w:rsid w:val="00820FD2"/>
    <w:rsid w:val="00821FD4"/>
    <w:rsid w:val="00827713"/>
    <w:rsid w:val="00827D10"/>
    <w:rsid w:val="00830EA7"/>
    <w:rsid w:val="00831E95"/>
    <w:rsid w:val="0083223B"/>
    <w:rsid w:val="008328AC"/>
    <w:rsid w:val="0083477F"/>
    <w:rsid w:val="008349CC"/>
    <w:rsid w:val="008359C9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4C0C"/>
    <w:rsid w:val="00855CB8"/>
    <w:rsid w:val="0085749E"/>
    <w:rsid w:val="008614F9"/>
    <w:rsid w:val="00861611"/>
    <w:rsid w:val="00862E21"/>
    <w:rsid w:val="00864D98"/>
    <w:rsid w:val="008665E1"/>
    <w:rsid w:val="008670B0"/>
    <w:rsid w:val="00867F4C"/>
    <w:rsid w:val="00870F0B"/>
    <w:rsid w:val="00873890"/>
    <w:rsid w:val="008778CA"/>
    <w:rsid w:val="00882A30"/>
    <w:rsid w:val="00883317"/>
    <w:rsid w:val="008939A2"/>
    <w:rsid w:val="008A028F"/>
    <w:rsid w:val="008A1956"/>
    <w:rsid w:val="008A3589"/>
    <w:rsid w:val="008A3F02"/>
    <w:rsid w:val="008B124B"/>
    <w:rsid w:val="008B2608"/>
    <w:rsid w:val="008B2785"/>
    <w:rsid w:val="008B5427"/>
    <w:rsid w:val="008B63F3"/>
    <w:rsid w:val="008C04BD"/>
    <w:rsid w:val="008C1129"/>
    <w:rsid w:val="008C47CE"/>
    <w:rsid w:val="008C4DA7"/>
    <w:rsid w:val="008C5F9B"/>
    <w:rsid w:val="008D1C9A"/>
    <w:rsid w:val="008D27F5"/>
    <w:rsid w:val="008D2E20"/>
    <w:rsid w:val="008D5869"/>
    <w:rsid w:val="008D62C7"/>
    <w:rsid w:val="008D63A8"/>
    <w:rsid w:val="008E04BC"/>
    <w:rsid w:val="008E6F4E"/>
    <w:rsid w:val="008E75EA"/>
    <w:rsid w:val="008F3CCE"/>
    <w:rsid w:val="008F737D"/>
    <w:rsid w:val="008F7478"/>
    <w:rsid w:val="0090059B"/>
    <w:rsid w:val="009008D3"/>
    <w:rsid w:val="00901F57"/>
    <w:rsid w:val="00902355"/>
    <w:rsid w:val="00903F91"/>
    <w:rsid w:val="00905849"/>
    <w:rsid w:val="00906B49"/>
    <w:rsid w:val="00913455"/>
    <w:rsid w:val="0091380E"/>
    <w:rsid w:val="0091490C"/>
    <w:rsid w:val="00914A9F"/>
    <w:rsid w:val="009162B0"/>
    <w:rsid w:val="009261D9"/>
    <w:rsid w:val="009262A8"/>
    <w:rsid w:val="009266AF"/>
    <w:rsid w:val="00927B33"/>
    <w:rsid w:val="00930C58"/>
    <w:rsid w:val="00931F5A"/>
    <w:rsid w:val="00936D32"/>
    <w:rsid w:val="00937D37"/>
    <w:rsid w:val="009405B9"/>
    <w:rsid w:val="00941E31"/>
    <w:rsid w:val="009429E8"/>
    <w:rsid w:val="00945B42"/>
    <w:rsid w:val="009514DB"/>
    <w:rsid w:val="009526C2"/>
    <w:rsid w:val="009626D9"/>
    <w:rsid w:val="009635DC"/>
    <w:rsid w:val="009668F8"/>
    <w:rsid w:val="00970626"/>
    <w:rsid w:val="00974EB9"/>
    <w:rsid w:val="0097522E"/>
    <w:rsid w:val="00975D2D"/>
    <w:rsid w:val="00981FDB"/>
    <w:rsid w:val="00984129"/>
    <w:rsid w:val="009853BC"/>
    <w:rsid w:val="009865D5"/>
    <w:rsid w:val="0099002F"/>
    <w:rsid w:val="0099067F"/>
    <w:rsid w:val="00992ACE"/>
    <w:rsid w:val="00992BDA"/>
    <w:rsid w:val="00992F76"/>
    <w:rsid w:val="00993F00"/>
    <w:rsid w:val="0099467C"/>
    <w:rsid w:val="00996F7E"/>
    <w:rsid w:val="009A3F9E"/>
    <w:rsid w:val="009A4145"/>
    <w:rsid w:val="009A58C6"/>
    <w:rsid w:val="009A6E45"/>
    <w:rsid w:val="009B1B9E"/>
    <w:rsid w:val="009B31BF"/>
    <w:rsid w:val="009B40ED"/>
    <w:rsid w:val="009B56D3"/>
    <w:rsid w:val="009B587F"/>
    <w:rsid w:val="009B6741"/>
    <w:rsid w:val="009B7CF0"/>
    <w:rsid w:val="009C03E8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E6798"/>
    <w:rsid w:val="009F0047"/>
    <w:rsid w:val="009F07D5"/>
    <w:rsid w:val="009F0EF0"/>
    <w:rsid w:val="009F2B82"/>
    <w:rsid w:val="009F66E7"/>
    <w:rsid w:val="00A03215"/>
    <w:rsid w:val="00A119E6"/>
    <w:rsid w:val="00A20B87"/>
    <w:rsid w:val="00A21772"/>
    <w:rsid w:val="00A22CA2"/>
    <w:rsid w:val="00A23816"/>
    <w:rsid w:val="00A25879"/>
    <w:rsid w:val="00A26138"/>
    <w:rsid w:val="00A26538"/>
    <w:rsid w:val="00A2686F"/>
    <w:rsid w:val="00A304EB"/>
    <w:rsid w:val="00A305A4"/>
    <w:rsid w:val="00A3065C"/>
    <w:rsid w:val="00A31E52"/>
    <w:rsid w:val="00A32DD3"/>
    <w:rsid w:val="00A343A2"/>
    <w:rsid w:val="00A46545"/>
    <w:rsid w:val="00A46F3C"/>
    <w:rsid w:val="00A47D8D"/>
    <w:rsid w:val="00A50889"/>
    <w:rsid w:val="00A509EF"/>
    <w:rsid w:val="00A51169"/>
    <w:rsid w:val="00A52B76"/>
    <w:rsid w:val="00A530BC"/>
    <w:rsid w:val="00A60973"/>
    <w:rsid w:val="00A62F1F"/>
    <w:rsid w:val="00A62FAD"/>
    <w:rsid w:val="00A6329D"/>
    <w:rsid w:val="00A654A1"/>
    <w:rsid w:val="00A65C1F"/>
    <w:rsid w:val="00A67381"/>
    <w:rsid w:val="00A715AF"/>
    <w:rsid w:val="00A72D26"/>
    <w:rsid w:val="00A8176E"/>
    <w:rsid w:val="00A8259A"/>
    <w:rsid w:val="00A832DF"/>
    <w:rsid w:val="00A8446D"/>
    <w:rsid w:val="00A85413"/>
    <w:rsid w:val="00A90B61"/>
    <w:rsid w:val="00A92102"/>
    <w:rsid w:val="00A93E87"/>
    <w:rsid w:val="00A94899"/>
    <w:rsid w:val="00A95B65"/>
    <w:rsid w:val="00A972C7"/>
    <w:rsid w:val="00AA22C7"/>
    <w:rsid w:val="00AA2837"/>
    <w:rsid w:val="00AA2ACA"/>
    <w:rsid w:val="00AA43A6"/>
    <w:rsid w:val="00AA4E00"/>
    <w:rsid w:val="00AB274A"/>
    <w:rsid w:val="00AB28C2"/>
    <w:rsid w:val="00AB4C41"/>
    <w:rsid w:val="00AB58AF"/>
    <w:rsid w:val="00AC4035"/>
    <w:rsid w:val="00AE14F7"/>
    <w:rsid w:val="00AE33A0"/>
    <w:rsid w:val="00AE4B3B"/>
    <w:rsid w:val="00AE509D"/>
    <w:rsid w:val="00AE52C1"/>
    <w:rsid w:val="00AE5C3F"/>
    <w:rsid w:val="00AE7CF1"/>
    <w:rsid w:val="00AF1C93"/>
    <w:rsid w:val="00AF3BA5"/>
    <w:rsid w:val="00AF461F"/>
    <w:rsid w:val="00AF7696"/>
    <w:rsid w:val="00B009B9"/>
    <w:rsid w:val="00B02DCB"/>
    <w:rsid w:val="00B117BF"/>
    <w:rsid w:val="00B16198"/>
    <w:rsid w:val="00B163DE"/>
    <w:rsid w:val="00B233AC"/>
    <w:rsid w:val="00B23574"/>
    <w:rsid w:val="00B3201A"/>
    <w:rsid w:val="00B33C33"/>
    <w:rsid w:val="00B33C64"/>
    <w:rsid w:val="00B35D37"/>
    <w:rsid w:val="00B36D17"/>
    <w:rsid w:val="00B37364"/>
    <w:rsid w:val="00B42872"/>
    <w:rsid w:val="00B4598F"/>
    <w:rsid w:val="00B4680A"/>
    <w:rsid w:val="00B50C17"/>
    <w:rsid w:val="00B569AB"/>
    <w:rsid w:val="00B57FC7"/>
    <w:rsid w:val="00B62782"/>
    <w:rsid w:val="00B64CE4"/>
    <w:rsid w:val="00B70E43"/>
    <w:rsid w:val="00B7291A"/>
    <w:rsid w:val="00B72E84"/>
    <w:rsid w:val="00B73194"/>
    <w:rsid w:val="00B74B7C"/>
    <w:rsid w:val="00B75B84"/>
    <w:rsid w:val="00B76505"/>
    <w:rsid w:val="00B82245"/>
    <w:rsid w:val="00B82509"/>
    <w:rsid w:val="00B82861"/>
    <w:rsid w:val="00B82FFA"/>
    <w:rsid w:val="00B832BE"/>
    <w:rsid w:val="00B85DEC"/>
    <w:rsid w:val="00B864AD"/>
    <w:rsid w:val="00B8781C"/>
    <w:rsid w:val="00B91203"/>
    <w:rsid w:val="00B91726"/>
    <w:rsid w:val="00B9266D"/>
    <w:rsid w:val="00B92C0F"/>
    <w:rsid w:val="00B95479"/>
    <w:rsid w:val="00B969AB"/>
    <w:rsid w:val="00BA204A"/>
    <w:rsid w:val="00BA6BF1"/>
    <w:rsid w:val="00BA6C1E"/>
    <w:rsid w:val="00BB10E5"/>
    <w:rsid w:val="00BB14C3"/>
    <w:rsid w:val="00BB1661"/>
    <w:rsid w:val="00BB1A22"/>
    <w:rsid w:val="00BB490E"/>
    <w:rsid w:val="00BB7877"/>
    <w:rsid w:val="00BB7E04"/>
    <w:rsid w:val="00BC14DD"/>
    <w:rsid w:val="00BC3DB4"/>
    <w:rsid w:val="00BC41FA"/>
    <w:rsid w:val="00BC5C40"/>
    <w:rsid w:val="00BC6560"/>
    <w:rsid w:val="00BD0A11"/>
    <w:rsid w:val="00BD181A"/>
    <w:rsid w:val="00BD4894"/>
    <w:rsid w:val="00BD6F94"/>
    <w:rsid w:val="00BD701A"/>
    <w:rsid w:val="00BD7854"/>
    <w:rsid w:val="00BE2B0A"/>
    <w:rsid w:val="00BE412B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C01903"/>
    <w:rsid w:val="00C0224E"/>
    <w:rsid w:val="00C03CFF"/>
    <w:rsid w:val="00C04A4A"/>
    <w:rsid w:val="00C05372"/>
    <w:rsid w:val="00C073E1"/>
    <w:rsid w:val="00C0763D"/>
    <w:rsid w:val="00C129ED"/>
    <w:rsid w:val="00C16071"/>
    <w:rsid w:val="00C175F9"/>
    <w:rsid w:val="00C17ECE"/>
    <w:rsid w:val="00C228EF"/>
    <w:rsid w:val="00C24DFC"/>
    <w:rsid w:val="00C256AB"/>
    <w:rsid w:val="00C2798D"/>
    <w:rsid w:val="00C30082"/>
    <w:rsid w:val="00C3181B"/>
    <w:rsid w:val="00C35AF2"/>
    <w:rsid w:val="00C37744"/>
    <w:rsid w:val="00C41CED"/>
    <w:rsid w:val="00C42267"/>
    <w:rsid w:val="00C445E1"/>
    <w:rsid w:val="00C44995"/>
    <w:rsid w:val="00C47DE5"/>
    <w:rsid w:val="00C5092B"/>
    <w:rsid w:val="00C54362"/>
    <w:rsid w:val="00C54D7B"/>
    <w:rsid w:val="00C55A9B"/>
    <w:rsid w:val="00C55DC3"/>
    <w:rsid w:val="00C561B7"/>
    <w:rsid w:val="00C56EC3"/>
    <w:rsid w:val="00C62622"/>
    <w:rsid w:val="00C65933"/>
    <w:rsid w:val="00C661A0"/>
    <w:rsid w:val="00C66508"/>
    <w:rsid w:val="00C7015D"/>
    <w:rsid w:val="00C70DB6"/>
    <w:rsid w:val="00C72480"/>
    <w:rsid w:val="00C758CA"/>
    <w:rsid w:val="00C80FBD"/>
    <w:rsid w:val="00C81072"/>
    <w:rsid w:val="00C814CB"/>
    <w:rsid w:val="00C81ABB"/>
    <w:rsid w:val="00C838E3"/>
    <w:rsid w:val="00C84450"/>
    <w:rsid w:val="00C85431"/>
    <w:rsid w:val="00C87088"/>
    <w:rsid w:val="00C91AC5"/>
    <w:rsid w:val="00C9206B"/>
    <w:rsid w:val="00C972F7"/>
    <w:rsid w:val="00C97E2E"/>
    <w:rsid w:val="00CA0A1A"/>
    <w:rsid w:val="00CA2968"/>
    <w:rsid w:val="00CA353E"/>
    <w:rsid w:val="00CA5729"/>
    <w:rsid w:val="00CA5C40"/>
    <w:rsid w:val="00CA64AB"/>
    <w:rsid w:val="00CA7A8E"/>
    <w:rsid w:val="00CB0A58"/>
    <w:rsid w:val="00CB0EFE"/>
    <w:rsid w:val="00CB37FF"/>
    <w:rsid w:val="00CB6848"/>
    <w:rsid w:val="00CC00B2"/>
    <w:rsid w:val="00CC4817"/>
    <w:rsid w:val="00CC5E1F"/>
    <w:rsid w:val="00CC6C50"/>
    <w:rsid w:val="00CD0658"/>
    <w:rsid w:val="00CD0A91"/>
    <w:rsid w:val="00CD4843"/>
    <w:rsid w:val="00CD63F3"/>
    <w:rsid w:val="00CD7365"/>
    <w:rsid w:val="00CE08F1"/>
    <w:rsid w:val="00CE2125"/>
    <w:rsid w:val="00CE2ABF"/>
    <w:rsid w:val="00CE3546"/>
    <w:rsid w:val="00CE42CF"/>
    <w:rsid w:val="00CE459A"/>
    <w:rsid w:val="00CF03AE"/>
    <w:rsid w:val="00CF13A4"/>
    <w:rsid w:val="00CF3582"/>
    <w:rsid w:val="00CF63DF"/>
    <w:rsid w:val="00D0020B"/>
    <w:rsid w:val="00D0075A"/>
    <w:rsid w:val="00D01C63"/>
    <w:rsid w:val="00D05594"/>
    <w:rsid w:val="00D11456"/>
    <w:rsid w:val="00D1258F"/>
    <w:rsid w:val="00D130D9"/>
    <w:rsid w:val="00D1483D"/>
    <w:rsid w:val="00D14EEE"/>
    <w:rsid w:val="00D1512A"/>
    <w:rsid w:val="00D1596A"/>
    <w:rsid w:val="00D207C2"/>
    <w:rsid w:val="00D20C5E"/>
    <w:rsid w:val="00D21A1F"/>
    <w:rsid w:val="00D2487A"/>
    <w:rsid w:val="00D259F2"/>
    <w:rsid w:val="00D27380"/>
    <w:rsid w:val="00D35A6F"/>
    <w:rsid w:val="00D3607C"/>
    <w:rsid w:val="00D3622A"/>
    <w:rsid w:val="00D3756F"/>
    <w:rsid w:val="00D37DFE"/>
    <w:rsid w:val="00D427DB"/>
    <w:rsid w:val="00D44378"/>
    <w:rsid w:val="00D45111"/>
    <w:rsid w:val="00D46202"/>
    <w:rsid w:val="00D502FC"/>
    <w:rsid w:val="00D51203"/>
    <w:rsid w:val="00D54881"/>
    <w:rsid w:val="00D54896"/>
    <w:rsid w:val="00D60072"/>
    <w:rsid w:val="00D60BD6"/>
    <w:rsid w:val="00D71D18"/>
    <w:rsid w:val="00D73218"/>
    <w:rsid w:val="00D741FE"/>
    <w:rsid w:val="00D75676"/>
    <w:rsid w:val="00D84570"/>
    <w:rsid w:val="00D84CCF"/>
    <w:rsid w:val="00D8565C"/>
    <w:rsid w:val="00D859AE"/>
    <w:rsid w:val="00D9031A"/>
    <w:rsid w:val="00D90861"/>
    <w:rsid w:val="00D92713"/>
    <w:rsid w:val="00D94805"/>
    <w:rsid w:val="00D959CA"/>
    <w:rsid w:val="00D979AB"/>
    <w:rsid w:val="00DA0F5B"/>
    <w:rsid w:val="00DA3554"/>
    <w:rsid w:val="00DB2A3A"/>
    <w:rsid w:val="00DB31FA"/>
    <w:rsid w:val="00DB525E"/>
    <w:rsid w:val="00DB6426"/>
    <w:rsid w:val="00DB658A"/>
    <w:rsid w:val="00DC514E"/>
    <w:rsid w:val="00DC5703"/>
    <w:rsid w:val="00DC5973"/>
    <w:rsid w:val="00DC6234"/>
    <w:rsid w:val="00DC73C5"/>
    <w:rsid w:val="00DC7F83"/>
    <w:rsid w:val="00DD00FE"/>
    <w:rsid w:val="00DD429B"/>
    <w:rsid w:val="00DD4EE3"/>
    <w:rsid w:val="00DD60C1"/>
    <w:rsid w:val="00DD74D4"/>
    <w:rsid w:val="00DD79B3"/>
    <w:rsid w:val="00DE1A4D"/>
    <w:rsid w:val="00DE1C07"/>
    <w:rsid w:val="00DE2286"/>
    <w:rsid w:val="00DE6456"/>
    <w:rsid w:val="00DF043C"/>
    <w:rsid w:val="00DF1E68"/>
    <w:rsid w:val="00DF25C0"/>
    <w:rsid w:val="00DF32A1"/>
    <w:rsid w:val="00DF3A9A"/>
    <w:rsid w:val="00DF46FE"/>
    <w:rsid w:val="00DF5390"/>
    <w:rsid w:val="00DF5498"/>
    <w:rsid w:val="00DF561D"/>
    <w:rsid w:val="00DF6177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9DF"/>
    <w:rsid w:val="00E07BAF"/>
    <w:rsid w:val="00E10EB7"/>
    <w:rsid w:val="00E11EB9"/>
    <w:rsid w:val="00E1220A"/>
    <w:rsid w:val="00E1416D"/>
    <w:rsid w:val="00E15F8F"/>
    <w:rsid w:val="00E17465"/>
    <w:rsid w:val="00E20D5C"/>
    <w:rsid w:val="00E223EF"/>
    <w:rsid w:val="00E23CF7"/>
    <w:rsid w:val="00E24B99"/>
    <w:rsid w:val="00E2573C"/>
    <w:rsid w:val="00E25DB9"/>
    <w:rsid w:val="00E26397"/>
    <w:rsid w:val="00E316A5"/>
    <w:rsid w:val="00E327C4"/>
    <w:rsid w:val="00E3583D"/>
    <w:rsid w:val="00E368B6"/>
    <w:rsid w:val="00E50FA3"/>
    <w:rsid w:val="00E5124D"/>
    <w:rsid w:val="00E526E1"/>
    <w:rsid w:val="00E527E8"/>
    <w:rsid w:val="00E53BB9"/>
    <w:rsid w:val="00E55DCC"/>
    <w:rsid w:val="00E60677"/>
    <w:rsid w:val="00E6232B"/>
    <w:rsid w:val="00E62E5C"/>
    <w:rsid w:val="00E63335"/>
    <w:rsid w:val="00E65486"/>
    <w:rsid w:val="00E66065"/>
    <w:rsid w:val="00E72553"/>
    <w:rsid w:val="00E73A6D"/>
    <w:rsid w:val="00E73BA7"/>
    <w:rsid w:val="00E76D49"/>
    <w:rsid w:val="00E80595"/>
    <w:rsid w:val="00E90323"/>
    <w:rsid w:val="00E9394E"/>
    <w:rsid w:val="00E94F96"/>
    <w:rsid w:val="00EA0AFB"/>
    <w:rsid w:val="00EA498F"/>
    <w:rsid w:val="00EA612E"/>
    <w:rsid w:val="00EA6E0C"/>
    <w:rsid w:val="00EB1D38"/>
    <w:rsid w:val="00EB6195"/>
    <w:rsid w:val="00EC0EFE"/>
    <w:rsid w:val="00EC1773"/>
    <w:rsid w:val="00EC21E3"/>
    <w:rsid w:val="00EC25D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932"/>
    <w:rsid w:val="00EF0081"/>
    <w:rsid w:val="00EF00C2"/>
    <w:rsid w:val="00EF20D7"/>
    <w:rsid w:val="00EF53F5"/>
    <w:rsid w:val="00EF54BB"/>
    <w:rsid w:val="00EF7492"/>
    <w:rsid w:val="00F01826"/>
    <w:rsid w:val="00F06341"/>
    <w:rsid w:val="00F076DC"/>
    <w:rsid w:val="00F10712"/>
    <w:rsid w:val="00F206F5"/>
    <w:rsid w:val="00F22308"/>
    <w:rsid w:val="00F26712"/>
    <w:rsid w:val="00F27651"/>
    <w:rsid w:val="00F27E18"/>
    <w:rsid w:val="00F370DA"/>
    <w:rsid w:val="00F40236"/>
    <w:rsid w:val="00F4413E"/>
    <w:rsid w:val="00F44662"/>
    <w:rsid w:val="00F4486D"/>
    <w:rsid w:val="00F46DBD"/>
    <w:rsid w:val="00F47751"/>
    <w:rsid w:val="00F47AAB"/>
    <w:rsid w:val="00F47EED"/>
    <w:rsid w:val="00F51D92"/>
    <w:rsid w:val="00F53603"/>
    <w:rsid w:val="00F538FC"/>
    <w:rsid w:val="00F574A0"/>
    <w:rsid w:val="00F57A4C"/>
    <w:rsid w:val="00F6004C"/>
    <w:rsid w:val="00F6270C"/>
    <w:rsid w:val="00F63DC0"/>
    <w:rsid w:val="00F63EAD"/>
    <w:rsid w:val="00F6536B"/>
    <w:rsid w:val="00F66156"/>
    <w:rsid w:val="00F6713A"/>
    <w:rsid w:val="00F71F1D"/>
    <w:rsid w:val="00F728A1"/>
    <w:rsid w:val="00F74A45"/>
    <w:rsid w:val="00F762CC"/>
    <w:rsid w:val="00F77325"/>
    <w:rsid w:val="00F80950"/>
    <w:rsid w:val="00F82CC0"/>
    <w:rsid w:val="00F919A1"/>
    <w:rsid w:val="00F93C9E"/>
    <w:rsid w:val="00F95B6E"/>
    <w:rsid w:val="00F97B0E"/>
    <w:rsid w:val="00FA1BB9"/>
    <w:rsid w:val="00FA4C8D"/>
    <w:rsid w:val="00FA71D6"/>
    <w:rsid w:val="00FB1850"/>
    <w:rsid w:val="00FB2136"/>
    <w:rsid w:val="00FB63AC"/>
    <w:rsid w:val="00FB701C"/>
    <w:rsid w:val="00FC16A9"/>
    <w:rsid w:val="00FC20E5"/>
    <w:rsid w:val="00FC2C6D"/>
    <w:rsid w:val="00FC44D2"/>
    <w:rsid w:val="00FC47E6"/>
    <w:rsid w:val="00FC5CD5"/>
    <w:rsid w:val="00FD0B7F"/>
    <w:rsid w:val="00FD4684"/>
    <w:rsid w:val="00FD6908"/>
    <w:rsid w:val="00FE0E6D"/>
    <w:rsid w:val="00FE3E19"/>
    <w:rsid w:val="00FE6571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35197D"/>
  <w15:docId w15:val="{940FC99F-D8B0-4B92-8911-2AEABBC5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uiPriority w:val="99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uiPriority w:val="99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5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996F7E"/>
    <w:rPr>
      <w:rFonts w:ascii="TimesNewRomanPS" w:hAnsi="TimesNewRomanPS" w:cs="TimesNewRomanP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5863E-E6FA-44A8-8145-BF20864D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6890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ikubicka</cp:lastModifiedBy>
  <cp:revision>2</cp:revision>
  <cp:lastPrinted>2021-02-01T12:03:00Z</cp:lastPrinted>
  <dcterms:created xsi:type="dcterms:W3CDTF">2021-05-12T01:18:00Z</dcterms:created>
  <dcterms:modified xsi:type="dcterms:W3CDTF">2021-05-12T01:18:00Z</dcterms:modified>
</cp:coreProperties>
</file>